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0D" w:rsidRDefault="00B9540D" w:rsidP="00B9540D">
      <w:pPr>
        <w:pStyle w:val="ae"/>
        <w:spacing w:line="240" w:lineRule="auto"/>
        <w:ind w:firstLine="0"/>
        <w:jc w:val="right"/>
        <w:rPr>
          <w:rFonts w:ascii="PT Astra Serif" w:hAnsi="PT Astra Serif"/>
          <w:b/>
          <w:sz w:val="22"/>
          <w:szCs w:val="22"/>
        </w:rPr>
      </w:pPr>
      <w:r w:rsidRPr="00B9540D">
        <w:rPr>
          <w:rFonts w:ascii="PT Astra Serif" w:hAnsi="PT Astra Serif"/>
          <w:b/>
          <w:sz w:val="22"/>
          <w:szCs w:val="22"/>
        </w:rPr>
        <w:t>Приложение № 3</w:t>
      </w:r>
    </w:p>
    <w:p w:rsidR="00B9540D" w:rsidRPr="00B9540D" w:rsidRDefault="00B9540D" w:rsidP="00B9540D">
      <w:pPr>
        <w:pStyle w:val="ae"/>
        <w:spacing w:line="240" w:lineRule="auto"/>
        <w:ind w:firstLine="0"/>
        <w:jc w:val="right"/>
        <w:rPr>
          <w:rFonts w:ascii="PT Astra Serif" w:hAnsi="PT Astra Serif"/>
          <w:b/>
          <w:sz w:val="22"/>
          <w:szCs w:val="22"/>
        </w:rPr>
      </w:pPr>
      <w:bookmarkStart w:id="0" w:name="_GoBack"/>
      <w:bookmarkEnd w:id="0"/>
    </w:p>
    <w:p w:rsidR="006C3AE0" w:rsidRPr="00D00B3A" w:rsidRDefault="00274872" w:rsidP="00274872">
      <w:pPr>
        <w:pStyle w:val="ae"/>
        <w:spacing w:line="240" w:lineRule="auto"/>
        <w:ind w:firstLine="0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</w:t>
      </w:r>
      <w:r w:rsidR="006C3AE0" w:rsidRPr="00D00B3A">
        <w:rPr>
          <w:rFonts w:ascii="PT Astra Serif" w:hAnsi="PT Astra Serif"/>
          <w:b/>
        </w:rPr>
        <w:t xml:space="preserve">Перечень медицинских организаций по категориям при оказании медицинской помощи в приемном отделении стационара </w:t>
      </w:r>
      <w:proofErr w:type="gramStart"/>
      <w:r w:rsidR="006C3AE0" w:rsidRPr="00D00B3A">
        <w:rPr>
          <w:rFonts w:ascii="PT Astra Serif" w:hAnsi="PT Astra Serif"/>
          <w:b/>
        </w:rPr>
        <w:t>без</w:t>
      </w:r>
      <w:proofErr w:type="gramEnd"/>
      <w:r w:rsidR="006C3AE0" w:rsidRPr="00D00B3A">
        <w:rPr>
          <w:rFonts w:ascii="PT Astra Serif" w:hAnsi="PT Astra Serif"/>
          <w:b/>
        </w:rPr>
        <w:t xml:space="preserve"> дальнейшей</w:t>
      </w:r>
    </w:p>
    <w:p w:rsidR="008743DD" w:rsidRPr="00D00B3A" w:rsidRDefault="006C3AE0" w:rsidP="006C3AE0">
      <w:pPr>
        <w:widowControl w:val="0"/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D00B3A">
        <w:rPr>
          <w:rFonts w:ascii="PT Astra Serif" w:hAnsi="PT Astra Serif"/>
          <w:b/>
          <w:sz w:val="28"/>
          <w:szCs w:val="28"/>
        </w:rPr>
        <w:t>госпитализации (взрослые, дети)</w:t>
      </w:r>
    </w:p>
    <w:p w:rsidR="009D286B" w:rsidRPr="00D00B3A" w:rsidRDefault="009D286B" w:rsidP="006C3AE0">
      <w:pPr>
        <w:widowControl w:val="0"/>
        <w:ind w:firstLine="540"/>
        <w:jc w:val="center"/>
        <w:rPr>
          <w:rFonts w:ascii="PT Astra Serif" w:hAnsi="PT Astra Serif"/>
          <w:sz w:val="16"/>
          <w:szCs w:val="16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418"/>
      </w:tblGrid>
      <w:tr w:rsidR="004E5D67" w:rsidRPr="00D00B3A" w:rsidTr="00587E41">
        <w:trPr>
          <w:trHeight w:val="3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00B3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00B3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Категория</w:t>
            </w:r>
          </w:p>
        </w:tc>
      </w:tr>
      <w:tr w:rsidR="004E5D67" w:rsidRPr="00D00B3A" w:rsidTr="00587E41">
        <w:trPr>
          <w:trHeight w:val="4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67" w:rsidRPr="00D00B3A" w:rsidRDefault="004E5D67" w:rsidP="00587E41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«Ульяновская областная клиническая больница»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</w:tr>
      <w:tr w:rsidR="004E5D67" w:rsidRPr="00D00B3A" w:rsidTr="00587E41">
        <w:trPr>
          <w:trHeight w:val="78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67" w:rsidRPr="00D00B3A" w:rsidRDefault="004E5D67" w:rsidP="00587E41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«Ульяновская областная детская клиническая больница имени политического и общественного д</w:t>
            </w:r>
            <w:r w:rsidRPr="00D00B3A">
              <w:rPr>
                <w:rFonts w:ascii="PT Astra Serif" w:hAnsi="PT Astra Serif"/>
                <w:sz w:val="24"/>
                <w:szCs w:val="24"/>
              </w:rPr>
              <w:t>е</w:t>
            </w:r>
            <w:r w:rsidRPr="00D00B3A">
              <w:rPr>
                <w:rFonts w:ascii="PT Astra Serif" w:hAnsi="PT Astra Serif"/>
                <w:sz w:val="24"/>
                <w:szCs w:val="24"/>
              </w:rPr>
              <w:t xml:space="preserve">ятеля </w:t>
            </w:r>
            <w:proofErr w:type="spellStart"/>
            <w:r w:rsidRPr="00D00B3A">
              <w:rPr>
                <w:rFonts w:ascii="PT Astra Serif" w:hAnsi="PT Astra Serif"/>
                <w:sz w:val="24"/>
                <w:szCs w:val="24"/>
              </w:rPr>
              <w:t>Ю.Ф.Горячева</w:t>
            </w:r>
            <w:proofErr w:type="spellEnd"/>
            <w:r w:rsidRPr="00D00B3A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</w:tr>
      <w:tr w:rsidR="004E5D67" w:rsidRPr="00D00B3A" w:rsidTr="00587E41">
        <w:trPr>
          <w:trHeight w:val="5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67" w:rsidRPr="00D00B3A" w:rsidRDefault="004E5D67" w:rsidP="00587E41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Государственное учреждение здравоохранения «Центральная городская клиническая больница г. Ульяновска» </w:t>
            </w: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</w:tr>
      <w:tr w:rsidR="004E5D67" w:rsidRPr="00D00B3A" w:rsidTr="00587E41">
        <w:trPr>
          <w:trHeight w:val="5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67" w:rsidRPr="00D00B3A" w:rsidRDefault="004E5D67" w:rsidP="00587E41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«Городская клиническая больница №1» (Перинатальный центр)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</w:tr>
      <w:tr w:rsidR="004E5D67" w:rsidRPr="00D00B3A" w:rsidTr="00587E41">
        <w:trPr>
          <w:trHeight w:val="35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67" w:rsidRPr="00D00B3A" w:rsidRDefault="004E5D67" w:rsidP="00587E41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«Центральная клиническая медико-санитарная часть имени заслуженного врача России </w:t>
            </w:r>
            <w:proofErr w:type="spellStart"/>
            <w:r w:rsidRPr="00D00B3A">
              <w:rPr>
                <w:rFonts w:ascii="PT Astra Serif" w:hAnsi="PT Astra Serif"/>
                <w:sz w:val="24"/>
                <w:szCs w:val="24"/>
              </w:rPr>
              <w:t>В.А.Егорова</w:t>
            </w:r>
            <w:proofErr w:type="spellEnd"/>
            <w:r w:rsidRPr="00D00B3A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</w:tr>
      <w:tr w:rsidR="004E5D67" w:rsidRPr="00D00B3A" w:rsidTr="00587E41">
        <w:trPr>
          <w:trHeight w:val="4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67" w:rsidRPr="00D00B3A" w:rsidRDefault="004E5D67" w:rsidP="00587E41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«Детская городская клин</w:t>
            </w:r>
            <w:r w:rsidRPr="00D00B3A">
              <w:rPr>
                <w:rFonts w:ascii="PT Astra Serif" w:hAnsi="PT Astra Serif"/>
                <w:sz w:val="24"/>
                <w:szCs w:val="24"/>
              </w:rPr>
              <w:t>и</w:t>
            </w:r>
            <w:r w:rsidRPr="00D00B3A">
              <w:rPr>
                <w:rFonts w:ascii="PT Astra Serif" w:hAnsi="PT Astra Serif"/>
                <w:sz w:val="24"/>
                <w:szCs w:val="24"/>
              </w:rPr>
              <w:t>ческая больница города Ульяновска»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4E5D67" w:rsidRPr="00D00B3A" w:rsidTr="00587E4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67" w:rsidRPr="00D00B3A" w:rsidRDefault="004E5D67" w:rsidP="00587E41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«Областная детская и</w:t>
            </w:r>
            <w:r w:rsidRPr="00D00B3A">
              <w:rPr>
                <w:rFonts w:ascii="PT Astra Serif" w:hAnsi="PT Astra Serif"/>
                <w:sz w:val="24"/>
                <w:szCs w:val="24"/>
              </w:rPr>
              <w:t>н</w:t>
            </w:r>
            <w:r w:rsidRPr="00D00B3A">
              <w:rPr>
                <w:rFonts w:ascii="PT Astra Serif" w:hAnsi="PT Astra Serif"/>
                <w:sz w:val="24"/>
                <w:szCs w:val="24"/>
              </w:rPr>
              <w:t>фекционная больница»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</w:tr>
      <w:tr w:rsidR="004E5D67" w:rsidRPr="00D00B3A" w:rsidTr="00587E41">
        <w:trPr>
          <w:trHeight w:val="7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67" w:rsidRPr="00D00B3A" w:rsidRDefault="004E5D67" w:rsidP="00587E41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«Ульяновский областной клинический центр специализированных </w:t>
            </w:r>
            <w:proofErr w:type="gramStart"/>
            <w:r w:rsidRPr="00D00B3A">
              <w:rPr>
                <w:rFonts w:ascii="PT Astra Serif" w:hAnsi="PT Astra Serif"/>
                <w:sz w:val="24"/>
                <w:szCs w:val="24"/>
              </w:rPr>
              <w:t>видов медицинской помощи имени заслуженного врача России</w:t>
            </w:r>
            <w:proofErr w:type="gramEnd"/>
            <w:r w:rsidRPr="00D00B3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D00B3A">
              <w:rPr>
                <w:rFonts w:ascii="PT Astra Serif" w:hAnsi="PT Astra Serif"/>
                <w:sz w:val="24"/>
                <w:szCs w:val="24"/>
              </w:rPr>
              <w:t>Е.М.Чучкалова</w:t>
            </w:r>
            <w:proofErr w:type="spellEnd"/>
            <w:r w:rsidRPr="00D00B3A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</w:tr>
      <w:tr w:rsidR="004E5D67" w:rsidRPr="00D00B3A" w:rsidTr="00587E41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67" w:rsidRPr="00D00B3A" w:rsidRDefault="004E5D67" w:rsidP="00587E41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sz w:val="24"/>
                <w:szCs w:val="24"/>
              </w:rPr>
              <w:t>Федеральное государственное бюджетное учреждение здравоохранения «Клиническая больница № 172 Федерального медико-биологического агентства»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</w:tr>
      <w:tr w:rsidR="004E5D67" w:rsidRPr="00D00B3A" w:rsidTr="00587E4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67" w:rsidRPr="00D00B3A" w:rsidRDefault="004E5D67" w:rsidP="00587E41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«Городская больница № 2»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E5D67" w:rsidRPr="00D00B3A" w:rsidTr="00587E4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67" w:rsidRPr="00D00B3A" w:rsidRDefault="004E5D67" w:rsidP="00587E41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Городская больница №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E5D67" w:rsidRPr="00D00B3A" w:rsidTr="00587E4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67" w:rsidRPr="00D00B3A" w:rsidRDefault="004E5D67" w:rsidP="00587E4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00B3A">
              <w:rPr>
                <w:rFonts w:ascii="PT Astra Serif" w:hAnsi="PT Astra Serif"/>
                <w:sz w:val="24"/>
                <w:szCs w:val="24"/>
              </w:rPr>
              <w:t>Федеральное государственное бюджетное учреждение «Федеральный в</w:t>
            </w:r>
            <w:r w:rsidRPr="00D00B3A">
              <w:rPr>
                <w:rFonts w:ascii="PT Astra Serif" w:hAnsi="PT Astra Serif"/>
                <w:sz w:val="24"/>
                <w:szCs w:val="24"/>
              </w:rPr>
              <w:t>ы</w:t>
            </w:r>
            <w:r w:rsidRPr="00D00B3A">
              <w:rPr>
                <w:rFonts w:ascii="PT Astra Serif" w:hAnsi="PT Astra Serif"/>
                <w:sz w:val="24"/>
                <w:szCs w:val="24"/>
              </w:rPr>
              <w:t xml:space="preserve">сокотехнологичный центр медицинской радиологии Федерального </w:t>
            </w:r>
            <w:proofErr w:type="spellStart"/>
            <w:proofErr w:type="gramStart"/>
            <w:r w:rsidRPr="00D00B3A">
              <w:rPr>
                <w:rFonts w:ascii="PT Astra Serif" w:hAnsi="PT Astra Serif"/>
                <w:sz w:val="24"/>
                <w:szCs w:val="24"/>
              </w:rPr>
              <w:t>медико</w:t>
            </w:r>
            <w:proofErr w:type="spellEnd"/>
            <w:r w:rsidRPr="00D00B3A">
              <w:rPr>
                <w:rFonts w:ascii="PT Astra Serif" w:hAnsi="PT Astra Serif"/>
                <w:sz w:val="24"/>
                <w:szCs w:val="24"/>
              </w:rPr>
              <w:t xml:space="preserve"> – биологического</w:t>
            </w:r>
            <w:proofErr w:type="gramEnd"/>
            <w:r w:rsidRPr="00D00B3A">
              <w:rPr>
                <w:rFonts w:ascii="PT Astra Serif" w:hAnsi="PT Astra Serif"/>
                <w:sz w:val="24"/>
                <w:szCs w:val="24"/>
              </w:rPr>
              <w:t xml:space="preserve"> агентства»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</w:tr>
      <w:tr w:rsidR="004E5D67" w:rsidRPr="00D00B3A" w:rsidTr="00587E41">
        <w:trPr>
          <w:trHeight w:val="7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1</w:t>
            </w: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67" w:rsidRPr="00D00B3A" w:rsidRDefault="004E5D67" w:rsidP="00587E41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D00B3A">
              <w:rPr>
                <w:rFonts w:ascii="PT Astra Serif" w:hAnsi="PT Astra Serif"/>
                <w:sz w:val="24"/>
                <w:szCs w:val="24"/>
              </w:rPr>
              <w:t>Барышская</w:t>
            </w:r>
            <w:proofErr w:type="spellEnd"/>
            <w:r w:rsidRPr="00D00B3A">
              <w:rPr>
                <w:rFonts w:ascii="PT Astra Serif" w:hAnsi="PT Astra Serif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4E5D67" w:rsidRPr="00D00B3A" w:rsidTr="00587E4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1</w:t>
            </w: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67" w:rsidRPr="00D00B3A" w:rsidRDefault="004E5D67" w:rsidP="00587E4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00B3A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D00B3A">
              <w:rPr>
                <w:rFonts w:ascii="PT Astra Serif" w:hAnsi="PT Astra Serif"/>
                <w:sz w:val="24"/>
                <w:szCs w:val="24"/>
              </w:rPr>
              <w:t>Базарносызганская</w:t>
            </w:r>
            <w:proofErr w:type="spellEnd"/>
            <w:r w:rsidRPr="00D00B3A">
              <w:rPr>
                <w:rFonts w:ascii="PT Astra Serif" w:hAnsi="PT Astra Serif"/>
                <w:sz w:val="24"/>
                <w:szCs w:val="24"/>
              </w:rPr>
              <w:t xml:space="preserve"> ра</w:t>
            </w:r>
            <w:r w:rsidRPr="00D00B3A">
              <w:rPr>
                <w:rFonts w:ascii="PT Astra Serif" w:hAnsi="PT Astra Serif"/>
                <w:sz w:val="24"/>
                <w:szCs w:val="24"/>
              </w:rPr>
              <w:t>й</w:t>
            </w:r>
            <w:r w:rsidRPr="00D00B3A">
              <w:rPr>
                <w:rFonts w:ascii="PT Astra Serif" w:hAnsi="PT Astra Serif"/>
                <w:sz w:val="24"/>
                <w:szCs w:val="24"/>
              </w:rPr>
              <w:t>онная больница»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4E5D67" w:rsidRPr="00D00B3A" w:rsidTr="00587E4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1</w:t>
            </w: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67" w:rsidRPr="00D00B3A" w:rsidRDefault="004E5D67" w:rsidP="00587E41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</w:t>
            </w:r>
            <w:proofErr w:type="spellStart"/>
            <w:r w:rsidRPr="00D00B3A">
              <w:rPr>
                <w:rFonts w:ascii="PT Astra Serif" w:hAnsi="PT Astra Serif"/>
                <w:sz w:val="24"/>
                <w:szCs w:val="24"/>
              </w:rPr>
              <w:t>Вешкаймская</w:t>
            </w:r>
            <w:proofErr w:type="spellEnd"/>
            <w:r w:rsidRPr="00D00B3A">
              <w:rPr>
                <w:rFonts w:ascii="PT Astra Serif" w:hAnsi="PT Astra Serif"/>
                <w:sz w:val="24"/>
                <w:szCs w:val="24"/>
              </w:rPr>
              <w:t xml:space="preserve"> районная больница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4E5D67" w:rsidRPr="00D00B3A" w:rsidTr="00587E4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1</w:t>
            </w: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67" w:rsidRPr="00D00B3A" w:rsidRDefault="004E5D67" w:rsidP="00587E41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D00B3A">
              <w:rPr>
                <w:rFonts w:ascii="PT Astra Serif" w:hAnsi="PT Astra Serif"/>
                <w:sz w:val="24"/>
                <w:szCs w:val="24"/>
              </w:rPr>
              <w:t>Инзенская</w:t>
            </w:r>
            <w:proofErr w:type="spellEnd"/>
            <w:r w:rsidRPr="00D00B3A">
              <w:rPr>
                <w:rFonts w:ascii="PT Astra Serif" w:hAnsi="PT Astra Serif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4E5D67" w:rsidRPr="00D00B3A" w:rsidTr="00587E4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1</w:t>
            </w: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67" w:rsidRPr="00D00B3A" w:rsidRDefault="00AC398F" w:rsidP="00587E41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D00B3A">
              <w:rPr>
                <w:rFonts w:ascii="PT Astra Serif" w:hAnsi="PT Astra Serif"/>
                <w:sz w:val="24"/>
                <w:szCs w:val="24"/>
              </w:rPr>
              <w:t>Карсунская</w:t>
            </w:r>
            <w:proofErr w:type="spellEnd"/>
            <w:r w:rsidRPr="00D00B3A">
              <w:rPr>
                <w:rFonts w:ascii="PT Astra Serif" w:hAnsi="PT Astra Serif"/>
                <w:sz w:val="24"/>
                <w:szCs w:val="24"/>
              </w:rPr>
              <w:t xml:space="preserve"> районная больница имени врача В.И. Фиошина»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4E5D67" w:rsidRPr="00D00B3A" w:rsidTr="00587E4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1</w:t>
            </w: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67" w:rsidRPr="00D00B3A" w:rsidRDefault="004E5D67" w:rsidP="00587E41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D00B3A">
              <w:rPr>
                <w:rFonts w:ascii="PT Astra Serif" w:hAnsi="PT Astra Serif"/>
                <w:sz w:val="24"/>
                <w:szCs w:val="24"/>
              </w:rPr>
              <w:t>Кузоватовская</w:t>
            </w:r>
            <w:proofErr w:type="spellEnd"/>
            <w:r w:rsidRPr="00D00B3A">
              <w:rPr>
                <w:rFonts w:ascii="PT Astra Serif" w:hAnsi="PT Astra Serif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4E5D67" w:rsidRPr="00D00B3A" w:rsidTr="00587E4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1</w:t>
            </w: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67" w:rsidRPr="00D00B3A" w:rsidRDefault="004E5D67" w:rsidP="00587E41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D00B3A">
              <w:rPr>
                <w:rFonts w:ascii="PT Astra Serif" w:hAnsi="PT Astra Serif"/>
                <w:sz w:val="24"/>
                <w:szCs w:val="24"/>
              </w:rPr>
              <w:t>Майнская</w:t>
            </w:r>
            <w:proofErr w:type="spellEnd"/>
            <w:r w:rsidRPr="00D00B3A">
              <w:rPr>
                <w:rFonts w:ascii="PT Astra Serif" w:hAnsi="PT Astra Serif"/>
                <w:sz w:val="24"/>
                <w:szCs w:val="24"/>
              </w:rPr>
              <w:t xml:space="preserve"> районная бол</w:t>
            </w:r>
            <w:r w:rsidRPr="00D00B3A">
              <w:rPr>
                <w:rFonts w:ascii="PT Astra Serif" w:hAnsi="PT Astra Serif"/>
                <w:sz w:val="24"/>
                <w:szCs w:val="24"/>
              </w:rPr>
              <w:t>ь</w:t>
            </w:r>
            <w:r w:rsidRPr="00D00B3A">
              <w:rPr>
                <w:rFonts w:ascii="PT Astra Serif" w:hAnsi="PT Astra Serif"/>
                <w:sz w:val="24"/>
                <w:szCs w:val="24"/>
              </w:rPr>
              <w:t>ница»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4E5D67" w:rsidRPr="00D00B3A" w:rsidTr="00587E4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67" w:rsidRPr="00D00B3A" w:rsidRDefault="004E5D67" w:rsidP="00587E41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«Николаевская районная больница»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4E5D67" w:rsidRPr="00D00B3A" w:rsidTr="00587E4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2</w:t>
            </w: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67" w:rsidRPr="00D00B3A" w:rsidRDefault="004E5D67" w:rsidP="00587E41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D00B3A">
              <w:rPr>
                <w:rFonts w:ascii="PT Astra Serif" w:hAnsi="PT Astra Serif"/>
                <w:sz w:val="24"/>
                <w:szCs w:val="24"/>
              </w:rPr>
              <w:t>Новомалыклинская</w:t>
            </w:r>
            <w:proofErr w:type="spellEnd"/>
            <w:r w:rsidRPr="00D00B3A">
              <w:rPr>
                <w:rFonts w:ascii="PT Astra Serif" w:hAnsi="PT Astra Serif"/>
                <w:sz w:val="24"/>
                <w:szCs w:val="24"/>
              </w:rPr>
              <w:t xml:space="preserve"> ра</w:t>
            </w:r>
            <w:r w:rsidRPr="00D00B3A">
              <w:rPr>
                <w:rFonts w:ascii="PT Astra Serif" w:hAnsi="PT Astra Serif"/>
                <w:sz w:val="24"/>
                <w:szCs w:val="24"/>
              </w:rPr>
              <w:t>й</w:t>
            </w:r>
            <w:r w:rsidRPr="00D00B3A">
              <w:rPr>
                <w:rFonts w:ascii="PT Astra Serif" w:hAnsi="PT Astra Serif"/>
                <w:sz w:val="24"/>
                <w:szCs w:val="24"/>
              </w:rPr>
              <w:t>онная больница»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4E5D67" w:rsidRPr="00D00B3A" w:rsidTr="00587E4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lastRenderedPageBreak/>
              <w:t>2</w:t>
            </w: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67" w:rsidRPr="00D00B3A" w:rsidRDefault="004E5D67" w:rsidP="00587E41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«Новоспасская районная больница»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4E5D67" w:rsidRPr="00D00B3A" w:rsidTr="00587E4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2</w:t>
            </w: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67" w:rsidRPr="00D00B3A" w:rsidRDefault="004E5D67" w:rsidP="00587E41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«Павловская районная больница имени заслуженного врача России </w:t>
            </w:r>
            <w:proofErr w:type="spellStart"/>
            <w:r w:rsidRPr="00D00B3A">
              <w:rPr>
                <w:rFonts w:ascii="PT Astra Serif" w:hAnsi="PT Astra Serif"/>
                <w:sz w:val="24"/>
                <w:szCs w:val="24"/>
              </w:rPr>
              <w:t>А.И.Марьина</w:t>
            </w:r>
            <w:proofErr w:type="spellEnd"/>
            <w:r w:rsidRPr="00D00B3A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4E5D67" w:rsidRPr="00D00B3A" w:rsidTr="00587E4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2</w:t>
            </w: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67" w:rsidRPr="00D00B3A" w:rsidRDefault="004E5D67" w:rsidP="00587E41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Радищевская районная больница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4E5D67" w:rsidRPr="00D00B3A" w:rsidTr="00587E4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2</w:t>
            </w: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67" w:rsidRPr="00D00B3A" w:rsidRDefault="004E5D67" w:rsidP="00587E41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00B3A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«Сенгилеевская районная больница»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4E5D67" w:rsidRPr="00D00B3A" w:rsidTr="00587E4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2</w:t>
            </w: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67" w:rsidRPr="00D00B3A" w:rsidRDefault="004E5D67" w:rsidP="00587E41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D00B3A">
              <w:rPr>
                <w:rFonts w:ascii="PT Astra Serif" w:hAnsi="PT Astra Serif"/>
                <w:sz w:val="24"/>
                <w:szCs w:val="24"/>
              </w:rPr>
              <w:t>Старокулаткинская</w:t>
            </w:r>
            <w:proofErr w:type="spellEnd"/>
            <w:r w:rsidRPr="00D00B3A">
              <w:rPr>
                <w:rFonts w:ascii="PT Astra Serif" w:hAnsi="PT Astra Serif"/>
                <w:sz w:val="24"/>
                <w:szCs w:val="24"/>
              </w:rPr>
              <w:t xml:space="preserve"> ра</w:t>
            </w:r>
            <w:r w:rsidRPr="00D00B3A">
              <w:rPr>
                <w:rFonts w:ascii="PT Astra Serif" w:hAnsi="PT Astra Serif"/>
                <w:sz w:val="24"/>
                <w:szCs w:val="24"/>
              </w:rPr>
              <w:t>й</w:t>
            </w:r>
            <w:r w:rsidRPr="00D00B3A">
              <w:rPr>
                <w:rFonts w:ascii="PT Astra Serif" w:hAnsi="PT Astra Serif"/>
                <w:sz w:val="24"/>
                <w:szCs w:val="24"/>
              </w:rPr>
              <w:t>онная больница»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4E5D67" w:rsidRPr="00D00B3A" w:rsidTr="00587E4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2</w:t>
            </w: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67" w:rsidRPr="00D00B3A" w:rsidRDefault="004E5D67" w:rsidP="00587E41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D00B3A">
              <w:rPr>
                <w:rFonts w:ascii="PT Astra Serif" w:hAnsi="PT Astra Serif"/>
                <w:sz w:val="24"/>
                <w:szCs w:val="24"/>
              </w:rPr>
              <w:t>Старомайнская</w:t>
            </w:r>
            <w:proofErr w:type="spellEnd"/>
            <w:r w:rsidRPr="00D00B3A">
              <w:rPr>
                <w:rFonts w:ascii="PT Astra Serif" w:hAnsi="PT Astra Serif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4E5D67" w:rsidRPr="00D00B3A" w:rsidTr="00587E4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2</w:t>
            </w: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67" w:rsidRPr="00D00B3A" w:rsidRDefault="004E5D67" w:rsidP="00587E41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</w:t>
            </w:r>
            <w:proofErr w:type="spellStart"/>
            <w:r w:rsidRPr="00D00B3A">
              <w:rPr>
                <w:rFonts w:ascii="PT Astra Serif" w:hAnsi="PT Astra Serif"/>
                <w:sz w:val="24"/>
                <w:szCs w:val="24"/>
              </w:rPr>
              <w:t>Сурская</w:t>
            </w:r>
            <w:proofErr w:type="spellEnd"/>
            <w:r w:rsidRPr="00D00B3A">
              <w:rPr>
                <w:rFonts w:ascii="PT Astra Serif" w:hAnsi="PT Astra Serif"/>
                <w:sz w:val="24"/>
                <w:szCs w:val="24"/>
              </w:rPr>
              <w:t xml:space="preserve"> районная больн</w:t>
            </w:r>
            <w:r w:rsidRPr="00D00B3A">
              <w:rPr>
                <w:rFonts w:ascii="PT Astra Serif" w:hAnsi="PT Astra Serif"/>
                <w:sz w:val="24"/>
                <w:szCs w:val="24"/>
              </w:rPr>
              <w:t>и</w:t>
            </w:r>
            <w:r w:rsidRPr="00D00B3A">
              <w:rPr>
                <w:rFonts w:ascii="PT Astra Serif" w:hAnsi="PT Astra Serif"/>
                <w:sz w:val="24"/>
                <w:szCs w:val="24"/>
              </w:rPr>
              <w:t>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4E5D67" w:rsidRPr="00D00B3A" w:rsidTr="00587E4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67" w:rsidRPr="00D00B3A" w:rsidRDefault="004E5D67" w:rsidP="00587E41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D00B3A">
              <w:rPr>
                <w:rFonts w:ascii="PT Astra Serif" w:hAnsi="PT Astra Serif"/>
                <w:sz w:val="24"/>
                <w:szCs w:val="24"/>
              </w:rPr>
              <w:t>Тереньгульская</w:t>
            </w:r>
            <w:proofErr w:type="spellEnd"/>
            <w:r w:rsidRPr="00D00B3A">
              <w:rPr>
                <w:rFonts w:ascii="PT Astra Serif" w:hAnsi="PT Astra Serif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4E5D67" w:rsidRPr="00D00B3A" w:rsidTr="00587E4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67" w:rsidRPr="00D00B3A" w:rsidRDefault="004E5D67" w:rsidP="00587E41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«Ульяновская районная больница»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4E5D67" w:rsidRPr="00D00B3A" w:rsidTr="00587E4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3</w:t>
            </w: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67" w:rsidRPr="00D00B3A" w:rsidRDefault="004E5D67" w:rsidP="00587E41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D00B3A">
              <w:rPr>
                <w:rFonts w:ascii="PT Astra Serif" w:hAnsi="PT Astra Serif"/>
                <w:sz w:val="24"/>
                <w:szCs w:val="24"/>
              </w:rPr>
              <w:t>Новоульяновская</w:t>
            </w:r>
            <w:proofErr w:type="spellEnd"/>
            <w:r w:rsidRPr="00D00B3A">
              <w:rPr>
                <w:rFonts w:ascii="PT Astra Serif" w:hAnsi="PT Astra Serif"/>
                <w:sz w:val="24"/>
                <w:szCs w:val="24"/>
              </w:rPr>
              <w:t xml:space="preserve"> горо</w:t>
            </w:r>
            <w:r w:rsidRPr="00D00B3A">
              <w:rPr>
                <w:rFonts w:ascii="PT Astra Serif" w:hAnsi="PT Astra Serif"/>
                <w:sz w:val="24"/>
                <w:szCs w:val="24"/>
              </w:rPr>
              <w:t>д</w:t>
            </w:r>
            <w:r w:rsidRPr="00D00B3A">
              <w:rPr>
                <w:rFonts w:ascii="PT Astra Serif" w:hAnsi="PT Astra Serif"/>
                <w:sz w:val="24"/>
                <w:szCs w:val="24"/>
              </w:rPr>
              <w:t xml:space="preserve">ская больница им. </w:t>
            </w:r>
            <w:proofErr w:type="spellStart"/>
            <w:r w:rsidRPr="00D00B3A">
              <w:rPr>
                <w:rFonts w:ascii="PT Astra Serif" w:hAnsi="PT Astra Serif"/>
                <w:sz w:val="24"/>
                <w:szCs w:val="24"/>
              </w:rPr>
              <w:t>А.Ф.Альберт</w:t>
            </w:r>
            <w:proofErr w:type="spellEnd"/>
            <w:r w:rsidRPr="00D00B3A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4E5D67" w:rsidRPr="00D00B3A" w:rsidTr="00587E4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3</w:t>
            </w: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67" w:rsidRPr="00D00B3A" w:rsidRDefault="004E5D67" w:rsidP="00587E41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</w:t>
            </w:r>
            <w:proofErr w:type="spellStart"/>
            <w:r w:rsidRPr="00D00B3A">
              <w:rPr>
                <w:rFonts w:ascii="PT Astra Serif" w:hAnsi="PT Astra Serif"/>
                <w:sz w:val="24"/>
                <w:szCs w:val="24"/>
              </w:rPr>
              <w:t>Большенагаткинская</w:t>
            </w:r>
            <w:proofErr w:type="spellEnd"/>
            <w:r w:rsidRPr="00D00B3A">
              <w:rPr>
                <w:rFonts w:ascii="PT Astra Serif" w:hAnsi="PT Astra Serif"/>
                <w:sz w:val="24"/>
                <w:szCs w:val="24"/>
              </w:rPr>
              <w:t xml:space="preserve"> ра</w:t>
            </w:r>
            <w:r w:rsidRPr="00D00B3A">
              <w:rPr>
                <w:rFonts w:ascii="PT Astra Serif" w:hAnsi="PT Astra Serif"/>
                <w:sz w:val="24"/>
                <w:szCs w:val="24"/>
              </w:rPr>
              <w:t>й</w:t>
            </w:r>
            <w:r w:rsidRPr="00D00B3A">
              <w:rPr>
                <w:rFonts w:ascii="PT Astra Serif" w:hAnsi="PT Astra Serif"/>
                <w:sz w:val="24"/>
                <w:szCs w:val="24"/>
              </w:rPr>
              <w:t>онная больница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4E5D67" w:rsidRPr="00D00B3A" w:rsidTr="00587E4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3</w:t>
            </w: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67" w:rsidRPr="00D00B3A" w:rsidRDefault="004E5D67" w:rsidP="00587E41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D00B3A">
              <w:rPr>
                <w:rFonts w:ascii="PT Astra Serif" w:hAnsi="PT Astra Serif"/>
                <w:sz w:val="24"/>
                <w:szCs w:val="24"/>
              </w:rPr>
              <w:t>Чердаклинская</w:t>
            </w:r>
            <w:proofErr w:type="spellEnd"/>
            <w:r w:rsidRPr="00D00B3A">
              <w:rPr>
                <w:rFonts w:ascii="PT Astra Serif" w:hAnsi="PT Astra Serif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4E5D67" w:rsidRPr="00D00B3A" w:rsidTr="00587E4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3</w:t>
            </w: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67" w:rsidRPr="00D00B3A" w:rsidRDefault="004E5D67" w:rsidP="00587E41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Ново-</w:t>
            </w:r>
            <w:proofErr w:type="spellStart"/>
            <w:r w:rsidRPr="00D00B3A">
              <w:rPr>
                <w:rFonts w:ascii="PT Astra Serif" w:hAnsi="PT Astra Serif"/>
                <w:sz w:val="24"/>
                <w:szCs w:val="24"/>
              </w:rPr>
              <w:t>Майнская</w:t>
            </w:r>
            <w:proofErr w:type="spellEnd"/>
            <w:r w:rsidRPr="00D00B3A">
              <w:rPr>
                <w:rFonts w:ascii="PT Astra Serif" w:hAnsi="PT Astra Serif"/>
                <w:sz w:val="24"/>
                <w:szCs w:val="24"/>
              </w:rPr>
              <w:t xml:space="preserve"> городская больница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4E5D67" w:rsidRPr="00D00B3A" w:rsidTr="00587E4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3</w:t>
            </w: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67" w:rsidRPr="00D00B3A" w:rsidRDefault="004E5D67" w:rsidP="00587E41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</w:t>
            </w:r>
            <w:proofErr w:type="spellStart"/>
            <w:r w:rsidRPr="00D00B3A">
              <w:rPr>
                <w:rFonts w:ascii="PT Astra Serif" w:hAnsi="PT Astra Serif"/>
                <w:sz w:val="24"/>
                <w:szCs w:val="24"/>
              </w:rPr>
              <w:t>Мулловская</w:t>
            </w:r>
            <w:proofErr w:type="spellEnd"/>
            <w:r w:rsidRPr="00D00B3A">
              <w:rPr>
                <w:rFonts w:ascii="PT Astra Serif" w:hAnsi="PT Astra Serif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4E5D67" w:rsidRPr="00D00B3A" w:rsidTr="00587E4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3</w:t>
            </w: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67" w:rsidRPr="00D00B3A" w:rsidRDefault="004E5D67" w:rsidP="00587E41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</w:t>
            </w:r>
            <w:proofErr w:type="spellStart"/>
            <w:r w:rsidRPr="00D00B3A">
              <w:rPr>
                <w:rFonts w:ascii="PT Astra Serif" w:hAnsi="PT Astra Serif"/>
                <w:sz w:val="24"/>
                <w:szCs w:val="24"/>
              </w:rPr>
              <w:t>Рязановская</w:t>
            </w:r>
            <w:proofErr w:type="spellEnd"/>
            <w:r w:rsidRPr="00D00B3A">
              <w:rPr>
                <w:rFonts w:ascii="PT Astra Serif" w:hAnsi="PT Astra Serif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4E5D67" w:rsidRPr="00D00B3A" w:rsidTr="00587E4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3</w:t>
            </w: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67" w:rsidRPr="00D00B3A" w:rsidRDefault="004E5D67" w:rsidP="00587E41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</w:t>
            </w:r>
            <w:proofErr w:type="spellStart"/>
            <w:r w:rsidRPr="00D00B3A">
              <w:rPr>
                <w:rFonts w:ascii="PT Astra Serif" w:hAnsi="PT Astra Serif"/>
                <w:sz w:val="24"/>
                <w:szCs w:val="24"/>
              </w:rPr>
              <w:t>Зерносовхозская</w:t>
            </w:r>
            <w:proofErr w:type="spellEnd"/>
            <w:r w:rsidRPr="00D00B3A">
              <w:rPr>
                <w:rFonts w:ascii="PT Astra Serif" w:hAnsi="PT Astra Serif"/>
                <w:sz w:val="24"/>
                <w:szCs w:val="24"/>
              </w:rPr>
              <w:t xml:space="preserve"> участк</w:t>
            </w:r>
            <w:r w:rsidRPr="00D00B3A">
              <w:rPr>
                <w:rFonts w:ascii="PT Astra Serif" w:hAnsi="PT Astra Serif"/>
                <w:sz w:val="24"/>
                <w:szCs w:val="24"/>
              </w:rPr>
              <w:t>о</w:t>
            </w:r>
            <w:r w:rsidRPr="00D00B3A">
              <w:rPr>
                <w:rFonts w:ascii="PT Astra Serif" w:hAnsi="PT Astra Serif"/>
                <w:sz w:val="24"/>
                <w:szCs w:val="24"/>
              </w:rPr>
              <w:t>вая больница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4E5D67" w:rsidRPr="004C45C0" w:rsidTr="00587E4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3</w:t>
            </w: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67" w:rsidRPr="00D00B3A" w:rsidRDefault="004E5D67" w:rsidP="00587E41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</w:t>
            </w:r>
            <w:proofErr w:type="spellStart"/>
            <w:r w:rsidRPr="00D00B3A">
              <w:rPr>
                <w:rFonts w:ascii="PT Astra Serif" w:hAnsi="PT Astra Serif"/>
                <w:sz w:val="24"/>
                <w:szCs w:val="24"/>
              </w:rPr>
              <w:t>Тиинская</w:t>
            </w:r>
            <w:proofErr w:type="spellEnd"/>
            <w:r w:rsidRPr="00D00B3A">
              <w:rPr>
                <w:rFonts w:ascii="PT Astra Serif" w:hAnsi="PT Astra Serif"/>
                <w:sz w:val="24"/>
                <w:szCs w:val="24"/>
              </w:rPr>
              <w:t xml:space="preserve"> участковая бол</w:t>
            </w:r>
            <w:r w:rsidRPr="00D00B3A">
              <w:rPr>
                <w:rFonts w:ascii="PT Astra Serif" w:hAnsi="PT Astra Serif"/>
                <w:sz w:val="24"/>
                <w:szCs w:val="24"/>
              </w:rPr>
              <w:t>ь</w:t>
            </w:r>
            <w:r w:rsidRPr="00D00B3A">
              <w:rPr>
                <w:rFonts w:ascii="PT Astra Serif" w:hAnsi="PT Astra Serif"/>
                <w:sz w:val="24"/>
                <w:szCs w:val="24"/>
              </w:rPr>
              <w:t>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D67" w:rsidRPr="00D00B3A" w:rsidRDefault="004E5D67" w:rsidP="00587E4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0B3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</w:tbl>
    <w:p w:rsidR="004E5D67" w:rsidRPr="00FB4F0D" w:rsidRDefault="004E5D67" w:rsidP="004E5D6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sectPr w:rsidR="004E5D67" w:rsidRPr="00FB4F0D" w:rsidSect="00A76E99">
      <w:headerReference w:type="even" r:id="rId9"/>
      <w:pgSz w:w="11906" w:h="16838" w:code="9"/>
      <w:pgMar w:top="851" w:right="567" w:bottom="851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282" w:rsidRDefault="00A42282">
      <w:r>
        <w:separator/>
      </w:r>
    </w:p>
  </w:endnote>
  <w:endnote w:type="continuationSeparator" w:id="0">
    <w:p w:rsidR="00A42282" w:rsidRDefault="00A4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282" w:rsidRDefault="00A42282">
      <w:r>
        <w:separator/>
      </w:r>
    </w:p>
  </w:footnote>
  <w:footnote w:type="continuationSeparator" w:id="0">
    <w:p w:rsidR="00A42282" w:rsidRDefault="00A42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248" w:rsidRDefault="004C72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7248" w:rsidRDefault="004C72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cs="Times New Roman"/>
        <w:b w:val="0"/>
        <w:i w:val="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305CDB"/>
    <w:multiLevelType w:val="hybridMultilevel"/>
    <w:tmpl w:val="F4E6B4F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23A0FFC"/>
    <w:multiLevelType w:val="hybridMultilevel"/>
    <w:tmpl w:val="C436069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C5D7E1F"/>
    <w:multiLevelType w:val="hybridMultilevel"/>
    <w:tmpl w:val="EBB2CDF2"/>
    <w:lvl w:ilvl="0" w:tplc="78E8D0C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36E51"/>
    <w:multiLevelType w:val="hybridMultilevel"/>
    <w:tmpl w:val="C3BECBB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2B438E8"/>
    <w:multiLevelType w:val="hybridMultilevel"/>
    <w:tmpl w:val="80ACE9C8"/>
    <w:lvl w:ilvl="0" w:tplc="965CBA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54F2141"/>
    <w:multiLevelType w:val="hybridMultilevel"/>
    <w:tmpl w:val="E81E8CD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BBA684D"/>
    <w:multiLevelType w:val="hybridMultilevel"/>
    <w:tmpl w:val="4F586652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CA930D9"/>
    <w:multiLevelType w:val="hybridMultilevel"/>
    <w:tmpl w:val="748CAB12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D155D6D"/>
    <w:multiLevelType w:val="hybridMultilevel"/>
    <w:tmpl w:val="B28E8044"/>
    <w:lvl w:ilvl="0" w:tplc="7370F9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F443C9D"/>
    <w:multiLevelType w:val="hybridMultilevel"/>
    <w:tmpl w:val="0398343C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B264C"/>
    <w:multiLevelType w:val="hybridMultilevel"/>
    <w:tmpl w:val="EF30AE1A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45083"/>
    <w:multiLevelType w:val="hybridMultilevel"/>
    <w:tmpl w:val="0A3C021C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CFC758D"/>
    <w:multiLevelType w:val="hybridMultilevel"/>
    <w:tmpl w:val="2DEC44C2"/>
    <w:lvl w:ilvl="0" w:tplc="28C2DD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32B76"/>
    <w:multiLevelType w:val="hybridMultilevel"/>
    <w:tmpl w:val="4FDE64EC"/>
    <w:lvl w:ilvl="0" w:tplc="13D41F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622E78"/>
    <w:multiLevelType w:val="hybridMultilevel"/>
    <w:tmpl w:val="C250012E"/>
    <w:lvl w:ilvl="0" w:tplc="A6185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7D070E0"/>
    <w:multiLevelType w:val="hybridMultilevel"/>
    <w:tmpl w:val="121E550C"/>
    <w:lvl w:ilvl="0" w:tplc="172E83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9220336"/>
    <w:multiLevelType w:val="hybridMultilevel"/>
    <w:tmpl w:val="A85C4B58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F3B76F3"/>
    <w:multiLevelType w:val="hybridMultilevel"/>
    <w:tmpl w:val="BB80B564"/>
    <w:lvl w:ilvl="0" w:tplc="061823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1007141"/>
    <w:multiLevelType w:val="multilevel"/>
    <w:tmpl w:val="1FB84E3A"/>
    <w:lvl w:ilvl="0">
      <w:start w:val="1"/>
      <w:numFmt w:val="bullet"/>
      <w:lvlText w:val="−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20B5F18"/>
    <w:multiLevelType w:val="hybridMultilevel"/>
    <w:tmpl w:val="C56C31E0"/>
    <w:lvl w:ilvl="0" w:tplc="53B24AA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46B83690"/>
    <w:multiLevelType w:val="hybridMultilevel"/>
    <w:tmpl w:val="4E84700A"/>
    <w:lvl w:ilvl="0" w:tplc="1660C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28068B"/>
    <w:multiLevelType w:val="hybridMultilevel"/>
    <w:tmpl w:val="7B8E6D74"/>
    <w:lvl w:ilvl="0" w:tplc="D82210A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34554"/>
    <w:multiLevelType w:val="hybridMultilevel"/>
    <w:tmpl w:val="C90A0DEC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B22B5C"/>
    <w:multiLevelType w:val="hybridMultilevel"/>
    <w:tmpl w:val="ED0684CC"/>
    <w:lvl w:ilvl="0" w:tplc="D82210AE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312E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A8C446D"/>
    <w:multiLevelType w:val="multilevel"/>
    <w:tmpl w:val="C796468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29">
    <w:nsid w:val="6D94238A"/>
    <w:multiLevelType w:val="hybridMultilevel"/>
    <w:tmpl w:val="3BBC03C2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D877AB"/>
    <w:multiLevelType w:val="hybridMultilevel"/>
    <w:tmpl w:val="547459BC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1786842"/>
    <w:multiLevelType w:val="hybridMultilevel"/>
    <w:tmpl w:val="DB46B370"/>
    <w:lvl w:ilvl="0" w:tplc="FC7CDF1C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3CB119D"/>
    <w:multiLevelType w:val="hybridMultilevel"/>
    <w:tmpl w:val="C44061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E14064A"/>
    <w:multiLevelType w:val="multilevel"/>
    <w:tmpl w:val="0BEA92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3"/>
  </w:num>
  <w:num w:numId="2">
    <w:abstractNumId w:val="6"/>
  </w:num>
  <w:num w:numId="3">
    <w:abstractNumId w:val="23"/>
  </w:num>
  <w:num w:numId="4">
    <w:abstractNumId w:val="28"/>
  </w:num>
  <w:num w:numId="5">
    <w:abstractNumId w:val="7"/>
  </w:num>
  <w:num w:numId="6">
    <w:abstractNumId w:val="27"/>
  </w:num>
  <w:num w:numId="7">
    <w:abstractNumId w:val="15"/>
  </w:num>
  <w:num w:numId="8">
    <w:abstractNumId w:val="17"/>
  </w:num>
  <w:num w:numId="9">
    <w:abstractNumId w:val="10"/>
  </w:num>
  <w:num w:numId="10">
    <w:abstractNumId w:val="18"/>
  </w:num>
  <w:num w:numId="11">
    <w:abstractNumId w:val="25"/>
  </w:num>
  <w:num w:numId="12">
    <w:abstractNumId w:val="5"/>
  </w:num>
  <w:num w:numId="13">
    <w:abstractNumId w:val="22"/>
  </w:num>
  <w:num w:numId="14">
    <w:abstractNumId w:val="32"/>
  </w:num>
  <w:num w:numId="15">
    <w:abstractNumId w:val="8"/>
  </w:num>
  <w:num w:numId="16">
    <w:abstractNumId w:val="14"/>
  </w:num>
  <w:num w:numId="17">
    <w:abstractNumId w:val="19"/>
  </w:num>
  <w:num w:numId="18">
    <w:abstractNumId w:val="31"/>
  </w:num>
  <w:num w:numId="19">
    <w:abstractNumId w:val="3"/>
  </w:num>
  <w:num w:numId="20">
    <w:abstractNumId w:val="29"/>
  </w:num>
  <w:num w:numId="21">
    <w:abstractNumId w:val="12"/>
  </w:num>
  <w:num w:numId="22">
    <w:abstractNumId w:val="24"/>
  </w:num>
  <w:num w:numId="23">
    <w:abstractNumId w:val="26"/>
  </w:num>
  <w:num w:numId="24">
    <w:abstractNumId w:val="30"/>
  </w:num>
  <w:num w:numId="25">
    <w:abstractNumId w:val="4"/>
  </w:num>
  <w:num w:numId="26">
    <w:abstractNumId w:val="20"/>
  </w:num>
  <w:num w:numId="27">
    <w:abstractNumId w:val="11"/>
  </w:num>
  <w:num w:numId="28">
    <w:abstractNumId w:val="9"/>
  </w:num>
  <w:num w:numId="29">
    <w:abstractNumId w:val="16"/>
  </w:num>
  <w:num w:numId="30">
    <w:abstractNumId w:val="13"/>
  </w:num>
  <w:num w:numId="31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mailMerge>
    <w:mainDocumentType w:val="catalog"/>
    <w:dataType w:val="textFile"/>
    <w:activeRecord w:val="-1"/>
    <w:odso/>
  </w:mailMerge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7F"/>
    <w:rsid w:val="00003B7F"/>
    <w:rsid w:val="0000405E"/>
    <w:rsid w:val="00004C95"/>
    <w:rsid w:val="0000597D"/>
    <w:rsid w:val="00007A57"/>
    <w:rsid w:val="00010D49"/>
    <w:rsid w:val="0001332C"/>
    <w:rsid w:val="000147D2"/>
    <w:rsid w:val="00017385"/>
    <w:rsid w:val="00021576"/>
    <w:rsid w:val="00021921"/>
    <w:rsid w:val="00022EA2"/>
    <w:rsid w:val="00023B56"/>
    <w:rsid w:val="00027EC4"/>
    <w:rsid w:val="000302D7"/>
    <w:rsid w:val="00032099"/>
    <w:rsid w:val="0003427F"/>
    <w:rsid w:val="00037967"/>
    <w:rsid w:val="00042A80"/>
    <w:rsid w:val="0005092C"/>
    <w:rsid w:val="000514ED"/>
    <w:rsid w:val="00052714"/>
    <w:rsid w:val="00054A30"/>
    <w:rsid w:val="00061E3E"/>
    <w:rsid w:val="000652E6"/>
    <w:rsid w:val="00065400"/>
    <w:rsid w:val="000660DB"/>
    <w:rsid w:val="000677A7"/>
    <w:rsid w:val="00067AD1"/>
    <w:rsid w:val="00071D5F"/>
    <w:rsid w:val="00073651"/>
    <w:rsid w:val="000740A1"/>
    <w:rsid w:val="000755A6"/>
    <w:rsid w:val="00080B8E"/>
    <w:rsid w:val="00083921"/>
    <w:rsid w:val="00084086"/>
    <w:rsid w:val="000863B5"/>
    <w:rsid w:val="00097ECD"/>
    <w:rsid w:val="000A2C3B"/>
    <w:rsid w:val="000B2F7D"/>
    <w:rsid w:val="000B3291"/>
    <w:rsid w:val="000B4E94"/>
    <w:rsid w:val="000C4226"/>
    <w:rsid w:val="000C5A03"/>
    <w:rsid w:val="000C68E5"/>
    <w:rsid w:val="000D2F31"/>
    <w:rsid w:val="000D3F50"/>
    <w:rsid w:val="000D4B24"/>
    <w:rsid w:val="000D532B"/>
    <w:rsid w:val="000D5753"/>
    <w:rsid w:val="000D5E55"/>
    <w:rsid w:val="000D66C5"/>
    <w:rsid w:val="000E0600"/>
    <w:rsid w:val="000E30D8"/>
    <w:rsid w:val="000E3650"/>
    <w:rsid w:val="000E3848"/>
    <w:rsid w:val="000E5335"/>
    <w:rsid w:val="000F14B4"/>
    <w:rsid w:val="000F43CA"/>
    <w:rsid w:val="000F4C6D"/>
    <w:rsid w:val="000F5071"/>
    <w:rsid w:val="000F527A"/>
    <w:rsid w:val="000F76E9"/>
    <w:rsid w:val="00100324"/>
    <w:rsid w:val="00100AE9"/>
    <w:rsid w:val="00100ED2"/>
    <w:rsid w:val="001017F3"/>
    <w:rsid w:val="00102C4F"/>
    <w:rsid w:val="00103F48"/>
    <w:rsid w:val="001062E5"/>
    <w:rsid w:val="001066B8"/>
    <w:rsid w:val="00107A23"/>
    <w:rsid w:val="00110D35"/>
    <w:rsid w:val="00110D88"/>
    <w:rsid w:val="00120EF3"/>
    <w:rsid w:val="00121276"/>
    <w:rsid w:val="001245CB"/>
    <w:rsid w:val="00131A07"/>
    <w:rsid w:val="00132089"/>
    <w:rsid w:val="00132995"/>
    <w:rsid w:val="00132D1A"/>
    <w:rsid w:val="00133611"/>
    <w:rsid w:val="00133975"/>
    <w:rsid w:val="001343D7"/>
    <w:rsid w:val="001368A9"/>
    <w:rsid w:val="00146B13"/>
    <w:rsid w:val="001479C8"/>
    <w:rsid w:val="001604E1"/>
    <w:rsid w:val="001621EA"/>
    <w:rsid w:val="00165261"/>
    <w:rsid w:val="00165D7C"/>
    <w:rsid w:val="00167E07"/>
    <w:rsid w:val="00170436"/>
    <w:rsid w:val="0017148B"/>
    <w:rsid w:val="00171DD9"/>
    <w:rsid w:val="00172245"/>
    <w:rsid w:val="00172531"/>
    <w:rsid w:val="00174CC2"/>
    <w:rsid w:val="00174F64"/>
    <w:rsid w:val="00180418"/>
    <w:rsid w:val="00182F6D"/>
    <w:rsid w:val="001835B0"/>
    <w:rsid w:val="00183CDC"/>
    <w:rsid w:val="00187950"/>
    <w:rsid w:val="0019029D"/>
    <w:rsid w:val="0019120C"/>
    <w:rsid w:val="00191A7E"/>
    <w:rsid w:val="00193CB9"/>
    <w:rsid w:val="00194194"/>
    <w:rsid w:val="00194666"/>
    <w:rsid w:val="001954ED"/>
    <w:rsid w:val="00196563"/>
    <w:rsid w:val="001A111F"/>
    <w:rsid w:val="001A1F42"/>
    <w:rsid w:val="001A28D6"/>
    <w:rsid w:val="001A3841"/>
    <w:rsid w:val="001A46AB"/>
    <w:rsid w:val="001A50C3"/>
    <w:rsid w:val="001A5FED"/>
    <w:rsid w:val="001B424F"/>
    <w:rsid w:val="001B627A"/>
    <w:rsid w:val="001B7D94"/>
    <w:rsid w:val="001C0534"/>
    <w:rsid w:val="001C4698"/>
    <w:rsid w:val="001C4D69"/>
    <w:rsid w:val="001C66A7"/>
    <w:rsid w:val="001C7AE7"/>
    <w:rsid w:val="001D0CEF"/>
    <w:rsid w:val="001E3745"/>
    <w:rsid w:val="001E56D3"/>
    <w:rsid w:val="001E57FB"/>
    <w:rsid w:val="001E7885"/>
    <w:rsid w:val="001F1FD9"/>
    <w:rsid w:val="001F40D0"/>
    <w:rsid w:val="001F47FA"/>
    <w:rsid w:val="001F4AC4"/>
    <w:rsid w:val="001F4FD9"/>
    <w:rsid w:val="0020058B"/>
    <w:rsid w:val="00203977"/>
    <w:rsid w:val="00204D59"/>
    <w:rsid w:val="00212384"/>
    <w:rsid w:val="00212909"/>
    <w:rsid w:val="0021293B"/>
    <w:rsid w:val="00224D02"/>
    <w:rsid w:val="00226EE9"/>
    <w:rsid w:val="00227472"/>
    <w:rsid w:val="0022750E"/>
    <w:rsid w:val="00227534"/>
    <w:rsid w:val="002313D4"/>
    <w:rsid w:val="00231493"/>
    <w:rsid w:val="002325CA"/>
    <w:rsid w:val="0023306A"/>
    <w:rsid w:val="0023319D"/>
    <w:rsid w:val="00233715"/>
    <w:rsid w:val="00242AFF"/>
    <w:rsid w:val="00242C3E"/>
    <w:rsid w:val="002440C4"/>
    <w:rsid w:val="00247B6E"/>
    <w:rsid w:val="00252CA8"/>
    <w:rsid w:val="002553FA"/>
    <w:rsid w:val="002566A2"/>
    <w:rsid w:val="002603A1"/>
    <w:rsid w:val="00260412"/>
    <w:rsid w:val="002625BF"/>
    <w:rsid w:val="002633CB"/>
    <w:rsid w:val="00267702"/>
    <w:rsid w:val="002710E6"/>
    <w:rsid w:val="0027110D"/>
    <w:rsid w:val="002720C7"/>
    <w:rsid w:val="00273AC3"/>
    <w:rsid w:val="00274872"/>
    <w:rsid w:val="0027516C"/>
    <w:rsid w:val="00276A41"/>
    <w:rsid w:val="00280913"/>
    <w:rsid w:val="002810BB"/>
    <w:rsid w:val="0028193E"/>
    <w:rsid w:val="00282A33"/>
    <w:rsid w:val="00284F04"/>
    <w:rsid w:val="00286449"/>
    <w:rsid w:val="00286826"/>
    <w:rsid w:val="002928DD"/>
    <w:rsid w:val="00294102"/>
    <w:rsid w:val="002959B9"/>
    <w:rsid w:val="00296BC5"/>
    <w:rsid w:val="002A0851"/>
    <w:rsid w:val="002A271E"/>
    <w:rsid w:val="002A2ABC"/>
    <w:rsid w:val="002A3604"/>
    <w:rsid w:val="002A5B44"/>
    <w:rsid w:val="002B4339"/>
    <w:rsid w:val="002B4AB8"/>
    <w:rsid w:val="002B5B06"/>
    <w:rsid w:val="002B5FAA"/>
    <w:rsid w:val="002C440F"/>
    <w:rsid w:val="002D1A82"/>
    <w:rsid w:val="002D2FD8"/>
    <w:rsid w:val="002D4A33"/>
    <w:rsid w:val="002D54D5"/>
    <w:rsid w:val="002D6201"/>
    <w:rsid w:val="002D7C89"/>
    <w:rsid w:val="002E07B2"/>
    <w:rsid w:val="002E12C9"/>
    <w:rsid w:val="002E13E7"/>
    <w:rsid w:val="002E55FC"/>
    <w:rsid w:val="002F0EDE"/>
    <w:rsid w:val="002F2253"/>
    <w:rsid w:val="002F52AE"/>
    <w:rsid w:val="002F7479"/>
    <w:rsid w:val="002F782C"/>
    <w:rsid w:val="002F7E88"/>
    <w:rsid w:val="003032E9"/>
    <w:rsid w:val="00303D53"/>
    <w:rsid w:val="003051EE"/>
    <w:rsid w:val="0030573A"/>
    <w:rsid w:val="00305FFD"/>
    <w:rsid w:val="0030666C"/>
    <w:rsid w:val="00311F97"/>
    <w:rsid w:val="00314867"/>
    <w:rsid w:val="00315F8C"/>
    <w:rsid w:val="0031685F"/>
    <w:rsid w:val="0032064F"/>
    <w:rsid w:val="0032518A"/>
    <w:rsid w:val="00333C85"/>
    <w:rsid w:val="003400EB"/>
    <w:rsid w:val="00345A4E"/>
    <w:rsid w:val="003463F2"/>
    <w:rsid w:val="00347D88"/>
    <w:rsid w:val="003520EF"/>
    <w:rsid w:val="003535E9"/>
    <w:rsid w:val="0035532F"/>
    <w:rsid w:val="00362D7F"/>
    <w:rsid w:val="003635E5"/>
    <w:rsid w:val="00364205"/>
    <w:rsid w:val="003655A2"/>
    <w:rsid w:val="003709E3"/>
    <w:rsid w:val="00373494"/>
    <w:rsid w:val="00373A6C"/>
    <w:rsid w:val="003747D8"/>
    <w:rsid w:val="003749BC"/>
    <w:rsid w:val="003821BE"/>
    <w:rsid w:val="00385310"/>
    <w:rsid w:val="00386EDE"/>
    <w:rsid w:val="00391A41"/>
    <w:rsid w:val="00392B62"/>
    <w:rsid w:val="0039527E"/>
    <w:rsid w:val="00395284"/>
    <w:rsid w:val="003969D0"/>
    <w:rsid w:val="003A2183"/>
    <w:rsid w:val="003A2D46"/>
    <w:rsid w:val="003A5771"/>
    <w:rsid w:val="003A69AE"/>
    <w:rsid w:val="003A6D78"/>
    <w:rsid w:val="003B44EB"/>
    <w:rsid w:val="003B6B70"/>
    <w:rsid w:val="003B794B"/>
    <w:rsid w:val="003C2392"/>
    <w:rsid w:val="003C3886"/>
    <w:rsid w:val="003C5B97"/>
    <w:rsid w:val="003D0DE2"/>
    <w:rsid w:val="003D0E0A"/>
    <w:rsid w:val="003D14BF"/>
    <w:rsid w:val="003D1A84"/>
    <w:rsid w:val="003D1C5C"/>
    <w:rsid w:val="003D6974"/>
    <w:rsid w:val="003D74EC"/>
    <w:rsid w:val="003D7A64"/>
    <w:rsid w:val="003E06E2"/>
    <w:rsid w:val="003E0853"/>
    <w:rsid w:val="003E1CC2"/>
    <w:rsid w:val="003E4505"/>
    <w:rsid w:val="003F282A"/>
    <w:rsid w:val="003F2C06"/>
    <w:rsid w:val="003F423D"/>
    <w:rsid w:val="003F4491"/>
    <w:rsid w:val="003F4B18"/>
    <w:rsid w:val="003F6A18"/>
    <w:rsid w:val="003F7802"/>
    <w:rsid w:val="003F7A26"/>
    <w:rsid w:val="00401BF5"/>
    <w:rsid w:val="00402111"/>
    <w:rsid w:val="004028BF"/>
    <w:rsid w:val="00403B0A"/>
    <w:rsid w:val="004071BE"/>
    <w:rsid w:val="00415512"/>
    <w:rsid w:val="004241B4"/>
    <w:rsid w:val="0042484E"/>
    <w:rsid w:val="00432187"/>
    <w:rsid w:val="00432AC0"/>
    <w:rsid w:val="00433911"/>
    <w:rsid w:val="004342C4"/>
    <w:rsid w:val="004409DE"/>
    <w:rsid w:val="00441F0F"/>
    <w:rsid w:val="00442DDB"/>
    <w:rsid w:val="004435EB"/>
    <w:rsid w:val="0044659E"/>
    <w:rsid w:val="0044727C"/>
    <w:rsid w:val="00447A15"/>
    <w:rsid w:val="0045249E"/>
    <w:rsid w:val="00455688"/>
    <w:rsid w:val="004558C8"/>
    <w:rsid w:val="00461442"/>
    <w:rsid w:val="004711F0"/>
    <w:rsid w:val="0047538A"/>
    <w:rsid w:val="004826B9"/>
    <w:rsid w:val="0048346D"/>
    <w:rsid w:val="004843E2"/>
    <w:rsid w:val="00484C24"/>
    <w:rsid w:val="004876F0"/>
    <w:rsid w:val="00494350"/>
    <w:rsid w:val="00496D57"/>
    <w:rsid w:val="004A00DC"/>
    <w:rsid w:val="004A1913"/>
    <w:rsid w:val="004A22D6"/>
    <w:rsid w:val="004A3F18"/>
    <w:rsid w:val="004A4378"/>
    <w:rsid w:val="004A4E99"/>
    <w:rsid w:val="004A6BA4"/>
    <w:rsid w:val="004A77A4"/>
    <w:rsid w:val="004B2D93"/>
    <w:rsid w:val="004B3333"/>
    <w:rsid w:val="004B336E"/>
    <w:rsid w:val="004B3B09"/>
    <w:rsid w:val="004B749F"/>
    <w:rsid w:val="004C1759"/>
    <w:rsid w:val="004C45C0"/>
    <w:rsid w:val="004C604D"/>
    <w:rsid w:val="004C7248"/>
    <w:rsid w:val="004D3456"/>
    <w:rsid w:val="004D3B95"/>
    <w:rsid w:val="004D4234"/>
    <w:rsid w:val="004D5AD6"/>
    <w:rsid w:val="004D6A1F"/>
    <w:rsid w:val="004D7C16"/>
    <w:rsid w:val="004E12A8"/>
    <w:rsid w:val="004E1512"/>
    <w:rsid w:val="004E2272"/>
    <w:rsid w:val="004E3448"/>
    <w:rsid w:val="004E5D67"/>
    <w:rsid w:val="004E665B"/>
    <w:rsid w:val="004E7EEC"/>
    <w:rsid w:val="004F2D12"/>
    <w:rsid w:val="004F377A"/>
    <w:rsid w:val="004F4292"/>
    <w:rsid w:val="004F5604"/>
    <w:rsid w:val="00501987"/>
    <w:rsid w:val="005028C6"/>
    <w:rsid w:val="005029EB"/>
    <w:rsid w:val="00506623"/>
    <w:rsid w:val="00506974"/>
    <w:rsid w:val="005176BF"/>
    <w:rsid w:val="00522AAC"/>
    <w:rsid w:val="00523CC2"/>
    <w:rsid w:val="00526929"/>
    <w:rsid w:val="005278E3"/>
    <w:rsid w:val="00530F8D"/>
    <w:rsid w:val="005336A9"/>
    <w:rsid w:val="00535318"/>
    <w:rsid w:val="00537DCC"/>
    <w:rsid w:val="00542FEC"/>
    <w:rsid w:val="00544E62"/>
    <w:rsid w:val="005517A8"/>
    <w:rsid w:val="0055544B"/>
    <w:rsid w:val="00566A3B"/>
    <w:rsid w:val="00583BD0"/>
    <w:rsid w:val="00585A61"/>
    <w:rsid w:val="00587E41"/>
    <w:rsid w:val="0059209E"/>
    <w:rsid w:val="005953A7"/>
    <w:rsid w:val="00596F8A"/>
    <w:rsid w:val="0059737A"/>
    <w:rsid w:val="005A0EC8"/>
    <w:rsid w:val="005A5DBD"/>
    <w:rsid w:val="005B1C02"/>
    <w:rsid w:val="005B3E0C"/>
    <w:rsid w:val="005B50A6"/>
    <w:rsid w:val="005B666C"/>
    <w:rsid w:val="005B6D73"/>
    <w:rsid w:val="005C0C6D"/>
    <w:rsid w:val="005C23A1"/>
    <w:rsid w:val="005C58D1"/>
    <w:rsid w:val="005C7EA1"/>
    <w:rsid w:val="005D0027"/>
    <w:rsid w:val="005D07C7"/>
    <w:rsid w:val="005E1135"/>
    <w:rsid w:val="005E249A"/>
    <w:rsid w:val="005E59B3"/>
    <w:rsid w:val="005F3F88"/>
    <w:rsid w:val="005F4294"/>
    <w:rsid w:val="005F56F9"/>
    <w:rsid w:val="005F699D"/>
    <w:rsid w:val="0060713B"/>
    <w:rsid w:val="0060763C"/>
    <w:rsid w:val="006114D2"/>
    <w:rsid w:val="00616681"/>
    <w:rsid w:val="00616F80"/>
    <w:rsid w:val="00617768"/>
    <w:rsid w:val="00617771"/>
    <w:rsid w:val="006204C1"/>
    <w:rsid w:val="00621CAB"/>
    <w:rsid w:val="00622B4C"/>
    <w:rsid w:val="00623BBF"/>
    <w:rsid w:val="006247F0"/>
    <w:rsid w:val="006315E6"/>
    <w:rsid w:val="0063263B"/>
    <w:rsid w:val="00641EAE"/>
    <w:rsid w:val="00642B51"/>
    <w:rsid w:val="006563CA"/>
    <w:rsid w:val="00656808"/>
    <w:rsid w:val="00660D36"/>
    <w:rsid w:val="00666368"/>
    <w:rsid w:val="00667025"/>
    <w:rsid w:val="00667170"/>
    <w:rsid w:val="00670273"/>
    <w:rsid w:val="00674760"/>
    <w:rsid w:val="006773F5"/>
    <w:rsid w:val="00681033"/>
    <w:rsid w:val="00685323"/>
    <w:rsid w:val="00686069"/>
    <w:rsid w:val="0069112D"/>
    <w:rsid w:val="00693CCD"/>
    <w:rsid w:val="006942DF"/>
    <w:rsid w:val="006948A6"/>
    <w:rsid w:val="00695396"/>
    <w:rsid w:val="006A1078"/>
    <w:rsid w:val="006A5ACC"/>
    <w:rsid w:val="006A5C60"/>
    <w:rsid w:val="006A6414"/>
    <w:rsid w:val="006B110A"/>
    <w:rsid w:val="006B1221"/>
    <w:rsid w:val="006B27A3"/>
    <w:rsid w:val="006B54CB"/>
    <w:rsid w:val="006B55CB"/>
    <w:rsid w:val="006B6F74"/>
    <w:rsid w:val="006C15D1"/>
    <w:rsid w:val="006C2266"/>
    <w:rsid w:val="006C2C87"/>
    <w:rsid w:val="006C3AE0"/>
    <w:rsid w:val="006C719E"/>
    <w:rsid w:val="006D51D2"/>
    <w:rsid w:val="006D5973"/>
    <w:rsid w:val="006D6656"/>
    <w:rsid w:val="006D6EE5"/>
    <w:rsid w:val="006E47BC"/>
    <w:rsid w:val="006F0608"/>
    <w:rsid w:val="00700E6E"/>
    <w:rsid w:val="00700F6A"/>
    <w:rsid w:val="0070410A"/>
    <w:rsid w:val="00704112"/>
    <w:rsid w:val="007077A0"/>
    <w:rsid w:val="007110F9"/>
    <w:rsid w:val="007112F4"/>
    <w:rsid w:val="00715AB1"/>
    <w:rsid w:val="00716D75"/>
    <w:rsid w:val="0072143A"/>
    <w:rsid w:val="00721649"/>
    <w:rsid w:val="00721D7E"/>
    <w:rsid w:val="0072403A"/>
    <w:rsid w:val="007250E2"/>
    <w:rsid w:val="007332EB"/>
    <w:rsid w:val="00737661"/>
    <w:rsid w:val="0073767C"/>
    <w:rsid w:val="00742181"/>
    <w:rsid w:val="00744DC8"/>
    <w:rsid w:val="0074581D"/>
    <w:rsid w:val="00747341"/>
    <w:rsid w:val="00750858"/>
    <w:rsid w:val="00750DDD"/>
    <w:rsid w:val="007547FB"/>
    <w:rsid w:val="00755280"/>
    <w:rsid w:val="00760890"/>
    <w:rsid w:val="00760E54"/>
    <w:rsid w:val="0076435C"/>
    <w:rsid w:val="007644B9"/>
    <w:rsid w:val="007651DA"/>
    <w:rsid w:val="00765BA6"/>
    <w:rsid w:val="007663B5"/>
    <w:rsid w:val="00771A08"/>
    <w:rsid w:val="007736F8"/>
    <w:rsid w:val="00773D19"/>
    <w:rsid w:val="00776502"/>
    <w:rsid w:val="007771B0"/>
    <w:rsid w:val="00780749"/>
    <w:rsid w:val="00781D39"/>
    <w:rsid w:val="00782869"/>
    <w:rsid w:val="007829B8"/>
    <w:rsid w:val="007851E0"/>
    <w:rsid w:val="00786698"/>
    <w:rsid w:val="00786F7F"/>
    <w:rsid w:val="00791E59"/>
    <w:rsid w:val="00792695"/>
    <w:rsid w:val="007936F4"/>
    <w:rsid w:val="00794A3B"/>
    <w:rsid w:val="00794BD0"/>
    <w:rsid w:val="00795A22"/>
    <w:rsid w:val="00796E3C"/>
    <w:rsid w:val="00797BE1"/>
    <w:rsid w:val="007A26D4"/>
    <w:rsid w:val="007A2D5E"/>
    <w:rsid w:val="007A3BA7"/>
    <w:rsid w:val="007A3F26"/>
    <w:rsid w:val="007A45E4"/>
    <w:rsid w:val="007A4FBB"/>
    <w:rsid w:val="007A5AA6"/>
    <w:rsid w:val="007B179C"/>
    <w:rsid w:val="007B5330"/>
    <w:rsid w:val="007B5F14"/>
    <w:rsid w:val="007B6AF6"/>
    <w:rsid w:val="007B7114"/>
    <w:rsid w:val="007C00B1"/>
    <w:rsid w:val="007C56A1"/>
    <w:rsid w:val="007D057E"/>
    <w:rsid w:val="007D0ADD"/>
    <w:rsid w:val="007D3C5B"/>
    <w:rsid w:val="007D481C"/>
    <w:rsid w:val="007D4A04"/>
    <w:rsid w:val="007E0C7B"/>
    <w:rsid w:val="007E39BA"/>
    <w:rsid w:val="007E3C8F"/>
    <w:rsid w:val="007E6BD6"/>
    <w:rsid w:val="007F40F9"/>
    <w:rsid w:val="007F63A1"/>
    <w:rsid w:val="00800A7D"/>
    <w:rsid w:val="00802482"/>
    <w:rsid w:val="00803910"/>
    <w:rsid w:val="00810581"/>
    <w:rsid w:val="00810BE8"/>
    <w:rsid w:val="00812EB4"/>
    <w:rsid w:val="00814FFB"/>
    <w:rsid w:val="00816B89"/>
    <w:rsid w:val="0082214B"/>
    <w:rsid w:val="008232AE"/>
    <w:rsid w:val="00830667"/>
    <w:rsid w:val="00831811"/>
    <w:rsid w:val="00833DA2"/>
    <w:rsid w:val="00836C23"/>
    <w:rsid w:val="0084001E"/>
    <w:rsid w:val="00840E9C"/>
    <w:rsid w:val="00844C66"/>
    <w:rsid w:val="0085225C"/>
    <w:rsid w:val="0085587C"/>
    <w:rsid w:val="00855ED5"/>
    <w:rsid w:val="008562DC"/>
    <w:rsid w:val="008564E6"/>
    <w:rsid w:val="008625BB"/>
    <w:rsid w:val="00862DA0"/>
    <w:rsid w:val="008635D0"/>
    <w:rsid w:val="00864A38"/>
    <w:rsid w:val="00865F1C"/>
    <w:rsid w:val="00870B69"/>
    <w:rsid w:val="00873E53"/>
    <w:rsid w:val="0087416A"/>
    <w:rsid w:val="008743DD"/>
    <w:rsid w:val="0087473C"/>
    <w:rsid w:val="008819FE"/>
    <w:rsid w:val="00883506"/>
    <w:rsid w:val="00886560"/>
    <w:rsid w:val="008872D5"/>
    <w:rsid w:val="00887402"/>
    <w:rsid w:val="00894AFB"/>
    <w:rsid w:val="00895A89"/>
    <w:rsid w:val="008967D4"/>
    <w:rsid w:val="00896951"/>
    <w:rsid w:val="008A1E05"/>
    <w:rsid w:val="008A33BA"/>
    <w:rsid w:val="008B3F54"/>
    <w:rsid w:val="008B7588"/>
    <w:rsid w:val="008C147A"/>
    <w:rsid w:val="008C4016"/>
    <w:rsid w:val="008C6A65"/>
    <w:rsid w:val="008C6EC5"/>
    <w:rsid w:val="008C7F25"/>
    <w:rsid w:val="008D33A6"/>
    <w:rsid w:val="008D4D77"/>
    <w:rsid w:val="008D7552"/>
    <w:rsid w:val="008E202D"/>
    <w:rsid w:val="008E2302"/>
    <w:rsid w:val="008E506D"/>
    <w:rsid w:val="008E535C"/>
    <w:rsid w:val="008F1B16"/>
    <w:rsid w:val="008F3C2D"/>
    <w:rsid w:val="008F5F73"/>
    <w:rsid w:val="009078E7"/>
    <w:rsid w:val="009114D0"/>
    <w:rsid w:val="00912414"/>
    <w:rsid w:val="00915120"/>
    <w:rsid w:val="009162E7"/>
    <w:rsid w:val="00916FD9"/>
    <w:rsid w:val="009203EF"/>
    <w:rsid w:val="009252C6"/>
    <w:rsid w:val="009266BC"/>
    <w:rsid w:val="00927200"/>
    <w:rsid w:val="009279A0"/>
    <w:rsid w:val="009318F2"/>
    <w:rsid w:val="009332CD"/>
    <w:rsid w:val="0093475E"/>
    <w:rsid w:val="00935EE9"/>
    <w:rsid w:val="009369E5"/>
    <w:rsid w:val="0094343A"/>
    <w:rsid w:val="00946309"/>
    <w:rsid w:val="00947DAD"/>
    <w:rsid w:val="0095199E"/>
    <w:rsid w:val="00952C5F"/>
    <w:rsid w:val="00955F13"/>
    <w:rsid w:val="00960149"/>
    <w:rsid w:val="00963F09"/>
    <w:rsid w:val="00963F5F"/>
    <w:rsid w:val="00971DB9"/>
    <w:rsid w:val="009725CF"/>
    <w:rsid w:val="0097261B"/>
    <w:rsid w:val="0097715D"/>
    <w:rsid w:val="0097762B"/>
    <w:rsid w:val="0098237A"/>
    <w:rsid w:val="009832B0"/>
    <w:rsid w:val="00983E6E"/>
    <w:rsid w:val="009857B9"/>
    <w:rsid w:val="00986B2B"/>
    <w:rsid w:val="00990B8F"/>
    <w:rsid w:val="00993106"/>
    <w:rsid w:val="0099494D"/>
    <w:rsid w:val="00994D14"/>
    <w:rsid w:val="009A14E7"/>
    <w:rsid w:val="009A6CBF"/>
    <w:rsid w:val="009B13AD"/>
    <w:rsid w:val="009B1C6D"/>
    <w:rsid w:val="009B2CCF"/>
    <w:rsid w:val="009B314F"/>
    <w:rsid w:val="009B3457"/>
    <w:rsid w:val="009B63DB"/>
    <w:rsid w:val="009B6846"/>
    <w:rsid w:val="009C1643"/>
    <w:rsid w:val="009C18DF"/>
    <w:rsid w:val="009C2F76"/>
    <w:rsid w:val="009C5EAC"/>
    <w:rsid w:val="009D25C3"/>
    <w:rsid w:val="009D286B"/>
    <w:rsid w:val="009D756E"/>
    <w:rsid w:val="009E35CE"/>
    <w:rsid w:val="009F00E7"/>
    <w:rsid w:val="009F207C"/>
    <w:rsid w:val="009F3D28"/>
    <w:rsid w:val="009F4107"/>
    <w:rsid w:val="009F4BB5"/>
    <w:rsid w:val="009F5041"/>
    <w:rsid w:val="009F5211"/>
    <w:rsid w:val="00A039B8"/>
    <w:rsid w:val="00A15E63"/>
    <w:rsid w:val="00A163AB"/>
    <w:rsid w:val="00A2329F"/>
    <w:rsid w:val="00A23EAC"/>
    <w:rsid w:val="00A25616"/>
    <w:rsid w:val="00A2779F"/>
    <w:rsid w:val="00A27E8B"/>
    <w:rsid w:val="00A27FBE"/>
    <w:rsid w:val="00A30314"/>
    <w:rsid w:val="00A31C1E"/>
    <w:rsid w:val="00A367E6"/>
    <w:rsid w:val="00A373A5"/>
    <w:rsid w:val="00A42282"/>
    <w:rsid w:val="00A427F3"/>
    <w:rsid w:val="00A42F3E"/>
    <w:rsid w:val="00A432FD"/>
    <w:rsid w:val="00A475B2"/>
    <w:rsid w:val="00A50981"/>
    <w:rsid w:val="00A5198B"/>
    <w:rsid w:val="00A531CF"/>
    <w:rsid w:val="00A57131"/>
    <w:rsid w:val="00A579D3"/>
    <w:rsid w:val="00A64161"/>
    <w:rsid w:val="00A71EE2"/>
    <w:rsid w:val="00A73613"/>
    <w:rsid w:val="00A76E99"/>
    <w:rsid w:val="00A801B5"/>
    <w:rsid w:val="00A80385"/>
    <w:rsid w:val="00A837E0"/>
    <w:rsid w:val="00A86F1B"/>
    <w:rsid w:val="00A87379"/>
    <w:rsid w:val="00A91352"/>
    <w:rsid w:val="00A91838"/>
    <w:rsid w:val="00A9396F"/>
    <w:rsid w:val="00A9499C"/>
    <w:rsid w:val="00AA1D28"/>
    <w:rsid w:val="00AA736C"/>
    <w:rsid w:val="00AB11DD"/>
    <w:rsid w:val="00AB18C4"/>
    <w:rsid w:val="00AB1A86"/>
    <w:rsid w:val="00AB4130"/>
    <w:rsid w:val="00AB6835"/>
    <w:rsid w:val="00AC1ED5"/>
    <w:rsid w:val="00AC22A3"/>
    <w:rsid w:val="00AC2614"/>
    <w:rsid w:val="00AC26D1"/>
    <w:rsid w:val="00AC398F"/>
    <w:rsid w:val="00AC4193"/>
    <w:rsid w:val="00AC49D8"/>
    <w:rsid w:val="00AC52DD"/>
    <w:rsid w:val="00AC7879"/>
    <w:rsid w:val="00AD29D8"/>
    <w:rsid w:val="00AD5F3C"/>
    <w:rsid w:val="00AD5F93"/>
    <w:rsid w:val="00AD6657"/>
    <w:rsid w:val="00AE2F1E"/>
    <w:rsid w:val="00AE4901"/>
    <w:rsid w:val="00AE4930"/>
    <w:rsid w:val="00AF0C0F"/>
    <w:rsid w:val="00AF120D"/>
    <w:rsid w:val="00AF4BD9"/>
    <w:rsid w:val="00B04EE2"/>
    <w:rsid w:val="00B05A4F"/>
    <w:rsid w:val="00B0627F"/>
    <w:rsid w:val="00B074B3"/>
    <w:rsid w:val="00B152D3"/>
    <w:rsid w:val="00B162EA"/>
    <w:rsid w:val="00B16B3D"/>
    <w:rsid w:val="00B21C56"/>
    <w:rsid w:val="00B2300A"/>
    <w:rsid w:val="00B246E4"/>
    <w:rsid w:val="00B33426"/>
    <w:rsid w:val="00B33515"/>
    <w:rsid w:val="00B3624C"/>
    <w:rsid w:val="00B41610"/>
    <w:rsid w:val="00B61A21"/>
    <w:rsid w:val="00B62AB4"/>
    <w:rsid w:val="00B7298A"/>
    <w:rsid w:val="00B72EAE"/>
    <w:rsid w:val="00B73428"/>
    <w:rsid w:val="00B811DA"/>
    <w:rsid w:val="00B839E6"/>
    <w:rsid w:val="00B83D6E"/>
    <w:rsid w:val="00B85376"/>
    <w:rsid w:val="00B90E81"/>
    <w:rsid w:val="00B949CB"/>
    <w:rsid w:val="00B9540D"/>
    <w:rsid w:val="00B95D66"/>
    <w:rsid w:val="00B97622"/>
    <w:rsid w:val="00B978C2"/>
    <w:rsid w:val="00BA063C"/>
    <w:rsid w:val="00BB11C6"/>
    <w:rsid w:val="00BB223F"/>
    <w:rsid w:val="00BC0DC3"/>
    <w:rsid w:val="00BC7C7C"/>
    <w:rsid w:val="00BD1D8C"/>
    <w:rsid w:val="00BD3A8D"/>
    <w:rsid w:val="00BD45B6"/>
    <w:rsid w:val="00BD62DA"/>
    <w:rsid w:val="00BD6975"/>
    <w:rsid w:val="00BE0654"/>
    <w:rsid w:val="00BE0804"/>
    <w:rsid w:val="00BE0E9E"/>
    <w:rsid w:val="00BE2832"/>
    <w:rsid w:val="00BE326D"/>
    <w:rsid w:val="00BE35DD"/>
    <w:rsid w:val="00BE7343"/>
    <w:rsid w:val="00BF27C8"/>
    <w:rsid w:val="00BF521E"/>
    <w:rsid w:val="00BF7950"/>
    <w:rsid w:val="00BF7C93"/>
    <w:rsid w:val="00C0002F"/>
    <w:rsid w:val="00C04456"/>
    <w:rsid w:val="00C04611"/>
    <w:rsid w:val="00C077F3"/>
    <w:rsid w:val="00C07B79"/>
    <w:rsid w:val="00C07BD4"/>
    <w:rsid w:val="00C15B41"/>
    <w:rsid w:val="00C16F30"/>
    <w:rsid w:val="00C20F18"/>
    <w:rsid w:val="00C21B2B"/>
    <w:rsid w:val="00C2334B"/>
    <w:rsid w:val="00C241FB"/>
    <w:rsid w:val="00C246D7"/>
    <w:rsid w:val="00C25A4B"/>
    <w:rsid w:val="00C277C8"/>
    <w:rsid w:val="00C301DF"/>
    <w:rsid w:val="00C30757"/>
    <w:rsid w:val="00C33B55"/>
    <w:rsid w:val="00C36D99"/>
    <w:rsid w:val="00C41703"/>
    <w:rsid w:val="00C450FD"/>
    <w:rsid w:val="00C46B5D"/>
    <w:rsid w:val="00C50F27"/>
    <w:rsid w:val="00C52ABC"/>
    <w:rsid w:val="00C53D53"/>
    <w:rsid w:val="00C548A2"/>
    <w:rsid w:val="00C55D20"/>
    <w:rsid w:val="00C57992"/>
    <w:rsid w:val="00C616AE"/>
    <w:rsid w:val="00C63CF8"/>
    <w:rsid w:val="00C63F99"/>
    <w:rsid w:val="00C706D9"/>
    <w:rsid w:val="00C74C14"/>
    <w:rsid w:val="00C77C9D"/>
    <w:rsid w:val="00C80EA3"/>
    <w:rsid w:val="00C81E65"/>
    <w:rsid w:val="00C82EBE"/>
    <w:rsid w:val="00C915BE"/>
    <w:rsid w:val="00C9223D"/>
    <w:rsid w:val="00C93CA2"/>
    <w:rsid w:val="00CA1133"/>
    <w:rsid w:val="00CA5437"/>
    <w:rsid w:val="00CA56EE"/>
    <w:rsid w:val="00CA5C8A"/>
    <w:rsid w:val="00CA5CCC"/>
    <w:rsid w:val="00CA696A"/>
    <w:rsid w:val="00CB193B"/>
    <w:rsid w:val="00CB4022"/>
    <w:rsid w:val="00CB4B95"/>
    <w:rsid w:val="00CC32A2"/>
    <w:rsid w:val="00CC5E57"/>
    <w:rsid w:val="00CC5F79"/>
    <w:rsid w:val="00CD1BDF"/>
    <w:rsid w:val="00CD1C70"/>
    <w:rsid w:val="00CD1F27"/>
    <w:rsid w:val="00CD36F6"/>
    <w:rsid w:val="00CD54DF"/>
    <w:rsid w:val="00CD6C62"/>
    <w:rsid w:val="00CE36F0"/>
    <w:rsid w:val="00CE40AA"/>
    <w:rsid w:val="00CE5F07"/>
    <w:rsid w:val="00CE72ED"/>
    <w:rsid w:val="00CF4122"/>
    <w:rsid w:val="00CF42E4"/>
    <w:rsid w:val="00CF619E"/>
    <w:rsid w:val="00D00B3A"/>
    <w:rsid w:val="00D07A04"/>
    <w:rsid w:val="00D11186"/>
    <w:rsid w:val="00D139D8"/>
    <w:rsid w:val="00D13DD8"/>
    <w:rsid w:val="00D16821"/>
    <w:rsid w:val="00D245BB"/>
    <w:rsid w:val="00D30A41"/>
    <w:rsid w:val="00D331DD"/>
    <w:rsid w:val="00D342FD"/>
    <w:rsid w:val="00D343A3"/>
    <w:rsid w:val="00D407B4"/>
    <w:rsid w:val="00D429BD"/>
    <w:rsid w:val="00D43BE3"/>
    <w:rsid w:val="00D444C4"/>
    <w:rsid w:val="00D47F15"/>
    <w:rsid w:val="00D50CB5"/>
    <w:rsid w:val="00D56BED"/>
    <w:rsid w:val="00D570EF"/>
    <w:rsid w:val="00D5763E"/>
    <w:rsid w:val="00D60FEC"/>
    <w:rsid w:val="00D7152B"/>
    <w:rsid w:val="00D717FE"/>
    <w:rsid w:val="00D8213A"/>
    <w:rsid w:val="00D86A02"/>
    <w:rsid w:val="00D86BC4"/>
    <w:rsid w:val="00D90F48"/>
    <w:rsid w:val="00D925E0"/>
    <w:rsid w:val="00D92F10"/>
    <w:rsid w:val="00D958A9"/>
    <w:rsid w:val="00DA04C0"/>
    <w:rsid w:val="00DA0916"/>
    <w:rsid w:val="00DA16B0"/>
    <w:rsid w:val="00DA54ED"/>
    <w:rsid w:val="00DA6559"/>
    <w:rsid w:val="00DA66B4"/>
    <w:rsid w:val="00DA7BD1"/>
    <w:rsid w:val="00DA7F5D"/>
    <w:rsid w:val="00DB0EC7"/>
    <w:rsid w:val="00DB0F51"/>
    <w:rsid w:val="00DB11FB"/>
    <w:rsid w:val="00DB55E9"/>
    <w:rsid w:val="00DC0B8A"/>
    <w:rsid w:val="00DC39FF"/>
    <w:rsid w:val="00DC3A7B"/>
    <w:rsid w:val="00DC61D3"/>
    <w:rsid w:val="00DC66E0"/>
    <w:rsid w:val="00DD0262"/>
    <w:rsid w:val="00DD1458"/>
    <w:rsid w:val="00DD1A44"/>
    <w:rsid w:val="00DD516D"/>
    <w:rsid w:val="00DD5CAE"/>
    <w:rsid w:val="00DE152A"/>
    <w:rsid w:val="00DE2350"/>
    <w:rsid w:val="00DF14E9"/>
    <w:rsid w:val="00DF7865"/>
    <w:rsid w:val="00E045CD"/>
    <w:rsid w:val="00E06617"/>
    <w:rsid w:val="00E07BB9"/>
    <w:rsid w:val="00E13D88"/>
    <w:rsid w:val="00E150F0"/>
    <w:rsid w:val="00E21052"/>
    <w:rsid w:val="00E220E7"/>
    <w:rsid w:val="00E27E30"/>
    <w:rsid w:val="00E27E64"/>
    <w:rsid w:val="00E33578"/>
    <w:rsid w:val="00E33B26"/>
    <w:rsid w:val="00E360B4"/>
    <w:rsid w:val="00E36F10"/>
    <w:rsid w:val="00E40803"/>
    <w:rsid w:val="00E41E0A"/>
    <w:rsid w:val="00E42315"/>
    <w:rsid w:val="00E4338D"/>
    <w:rsid w:val="00E50F9A"/>
    <w:rsid w:val="00E516A6"/>
    <w:rsid w:val="00E56E72"/>
    <w:rsid w:val="00E57BD5"/>
    <w:rsid w:val="00E618C6"/>
    <w:rsid w:val="00E62536"/>
    <w:rsid w:val="00E66E5A"/>
    <w:rsid w:val="00E71A3E"/>
    <w:rsid w:val="00E7254D"/>
    <w:rsid w:val="00E72DEA"/>
    <w:rsid w:val="00E73028"/>
    <w:rsid w:val="00E73594"/>
    <w:rsid w:val="00E757B9"/>
    <w:rsid w:val="00E767B7"/>
    <w:rsid w:val="00E76C6B"/>
    <w:rsid w:val="00E81831"/>
    <w:rsid w:val="00E903C8"/>
    <w:rsid w:val="00E9051E"/>
    <w:rsid w:val="00E917CA"/>
    <w:rsid w:val="00E935D8"/>
    <w:rsid w:val="00E93F53"/>
    <w:rsid w:val="00E95154"/>
    <w:rsid w:val="00E97837"/>
    <w:rsid w:val="00EA07E5"/>
    <w:rsid w:val="00EA1F83"/>
    <w:rsid w:val="00EB01EF"/>
    <w:rsid w:val="00EB0C18"/>
    <w:rsid w:val="00EB4D31"/>
    <w:rsid w:val="00EC044E"/>
    <w:rsid w:val="00EC162B"/>
    <w:rsid w:val="00EC1EEE"/>
    <w:rsid w:val="00EC2389"/>
    <w:rsid w:val="00EC6664"/>
    <w:rsid w:val="00EC7D83"/>
    <w:rsid w:val="00ED066C"/>
    <w:rsid w:val="00ED1B28"/>
    <w:rsid w:val="00ED1BAF"/>
    <w:rsid w:val="00ED3DBA"/>
    <w:rsid w:val="00ED3DF2"/>
    <w:rsid w:val="00ED4E42"/>
    <w:rsid w:val="00EE07D3"/>
    <w:rsid w:val="00EE0880"/>
    <w:rsid w:val="00EE46AE"/>
    <w:rsid w:val="00EE59B1"/>
    <w:rsid w:val="00EF10D5"/>
    <w:rsid w:val="00EF1386"/>
    <w:rsid w:val="00EF7FE4"/>
    <w:rsid w:val="00F017D7"/>
    <w:rsid w:val="00F03DDE"/>
    <w:rsid w:val="00F065A6"/>
    <w:rsid w:val="00F104FA"/>
    <w:rsid w:val="00F10AAD"/>
    <w:rsid w:val="00F11B86"/>
    <w:rsid w:val="00F13BC5"/>
    <w:rsid w:val="00F27128"/>
    <w:rsid w:val="00F27E33"/>
    <w:rsid w:val="00F30E0D"/>
    <w:rsid w:val="00F316EC"/>
    <w:rsid w:val="00F32877"/>
    <w:rsid w:val="00F32B21"/>
    <w:rsid w:val="00F368B5"/>
    <w:rsid w:val="00F36D92"/>
    <w:rsid w:val="00F4320F"/>
    <w:rsid w:val="00F47316"/>
    <w:rsid w:val="00F50089"/>
    <w:rsid w:val="00F50FFA"/>
    <w:rsid w:val="00F512EC"/>
    <w:rsid w:val="00F517C7"/>
    <w:rsid w:val="00F51E25"/>
    <w:rsid w:val="00F57760"/>
    <w:rsid w:val="00F608C0"/>
    <w:rsid w:val="00F62C00"/>
    <w:rsid w:val="00F65981"/>
    <w:rsid w:val="00F67298"/>
    <w:rsid w:val="00F678E9"/>
    <w:rsid w:val="00F7006D"/>
    <w:rsid w:val="00F70F3A"/>
    <w:rsid w:val="00F827B8"/>
    <w:rsid w:val="00F83DFC"/>
    <w:rsid w:val="00F86EB9"/>
    <w:rsid w:val="00F96BF6"/>
    <w:rsid w:val="00FA0ABE"/>
    <w:rsid w:val="00FA3D81"/>
    <w:rsid w:val="00FB4DC2"/>
    <w:rsid w:val="00FB4F0D"/>
    <w:rsid w:val="00FB56AF"/>
    <w:rsid w:val="00FC0C88"/>
    <w:rsid w:val="00FC11A2"/>
    <w:rsid w:val="00FC3CEE"/>
    <w:rsid w:val="00FC77D8"/>
    <w:rsid w:val="00FC7B44"/>
    <w:rsid w:val="00FD1CAE"/>
    <w:rsid w:val="00FD2739"/>
    <w:rsid w:val="00FD4DC2"/>
    <w:rsid w:val="00FD77D1"/>
    <w:rsid w:val="00FE11FD"/>
    <w:rsid w:val="00FE1508"/>
    <w:rsid w:val="00FE4423"/>
    <w:rsid w:val="00FE5342"/>
    <w:rsid w:val="00FE6FB0"/>
    <w:rsid w:val="00FF03E3"/>
    <w:rsid w:val="00FF49D4"/>
    <w:rsid w:val="00FF4E69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3E"/>
  </w:style>
  <w:style w:type="paragraph" w:styleId="1">
    <w:name w:val="heading 1"/>
    <w:basedOn w:val="a"/>
    <w:next w:val="a"/>
    <w:qFormat/>
    <w:pPr>
      <w:keepNext/>
      <w:ind w:firstLine="5954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2D46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D516D"/>
    <w:pPr>
      <w:keepNext/>
      <w:keepLines/>
      <w:spacing w:before="40" w:line="259" w:lineRule="auto"/>
      <w:outlineLvl w:val="2"/>
    </w:pPr>
    <w:rPr>
      <w:rFonts w:ascii="Cambria" w:hAnsi="Cambria"/>
      <w:color w:val="243F60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D516D"/>
    <w:pPr>
      <w:keepNext/>
      <w:keepLines/>
      <w:spacing w:before="40" w:line="259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8"/>
    </w:rPr>
  </w:style>
  <w:style w:type="paragraph" w:styleId="21">
    <w:name w:val="Body Text 2"/>
    <w:basedOn w:val="a"/>
    <w:link w:val="22"/>
    <w:semiHidden/>
    <w:rPr>
      <w:sz w:val="28"/>
    </w:rPr>
  </w:style>
  <w:style w:type="paragraph" w:styleId="23">
    <w:name w:val="Body Text Indent 2"/>
    <w:basedOn w:val="a"/>
    <w:semiHidden/>
    <w:pPr>
      <w:ind w:firstLine="709"/>
      <w:jc w:val="both"/>
    </w:pPr>
    <w:rPr>
      <w:sz w:val="24"/>
    </w:rPr>
  </w:style>
  <w:style w:type="paragraph" w:styleId="a4">
    <w:name w:val="Body Text Indent"/>
    <w:basedOn w:val="a"/>
    <w:semiHidden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customStyle="1" w:styleId="10">
    <w:name w:val="Обычный1"/>
    <w:pPr>
      <w:widowControl w:val="0"/>
      <w:jc w:val="center"/>
    </w:pPr>
    <w:rPr>
      <w:snapToGrid w:val="0"/>
    </w:rPr>
  </w:style>
  <w:style w:type="paragraph" w:styleId="a8">
    <w:name w:val="Balloon Text"/>
    <w:basedOn w:val="a"/>
    <w:link w:val="a9"/>
    <w:uiPriority w:val="99"/>
    <w:semiHidden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4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аголовок 1"/>
    <w:basedOn w:val="a"/>
    <w:next w:val="a"/>
    <w:pPr>
      <w:keepNext/>
    </w:pPr>
    <w:rPr>
      <w:sz w:val="28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character" w:customStyle="1" w:styleId="ac">
    <w:name w:val="Основной текст с отступом Знак"/>
    <w:rPr>
      <w:sz w:val="28"/>
    </w:rPr>
  </w:style>
  <w:style w:type="paragraph" w:customStyle="1" w:styleId="24">
    <w:name w:val="Знак Знак2 Знак Знак 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Основной текст (2)"/>
    <w:basedOn w:val="a"/>
    <w:rsid w:val="000740A1"/>
    <w:pPr>
      <w:widowControl w:val="0"/>
      <w:shd w:val="clear" w:color="auto" w:fill="FFFFFF"/>
      <w:spacing w:line="278" w:lineRule="exact"/>
      <w:ind w:hanging="560"/>
      <w:jc w:val="center"/>
    </w:pPr>
    <w:rPr>
      <w:color w:val="000000"/>
      <w:sz w:val="28"/>
      <w:szCs w:val="28"/>
    </w:rPr>
  </w:style>
  <w:style w:type="paragraph" w:customStyle="1" w:styleId="ae">
    <w:name w:val="ТС. Основной текст"/>
    <w:basedOn w:val="a"/>
    <w:link w:val="af"/>
    <w:rsid w:val="009857B9"/>
    <w:pPr>
      <w:widowControl w:val="0"/>
      <w:shd w:val="clear" w:color="auto" w:fill="FFFFFF"/>
      <w:tabs>
        <w:tab w:val="left" w:pos="0"/>
      </w:tabs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character" w:customStyle="1" w:styleId="af">
    <w:name w:val="ТС. Основной текст Знак"/>
    <w:link w:val="ae"/>
    <w:rsid w:val="009857B9"/>
    <w:rPr>
      <w:sz w:val="28"/>
      <w:szCs w:val="28"/>
      <w:shd w:val="clear" w:color="auto" w:fill="FFFFFF"/>
      <w:lang w:eastAsia="ar-SA"/>
    </w:rPr>
  </w:style>
  <w:style w:type="paragraph" w:customStyle="1" w:styleId="12">
    <w:name w:val="ТС. Заголовок. ур.1"/>
    <w:basedOn w:val="1"/>
    <w:autoRedefine/>
    <w:rsid w:val="002F2253"/>
    <w:pPr>
      <w:widowControl w:val="0"/>
      <w:suppressAutoHyphens/>
      <w:autoSpaceDE w:val="0"/>
      <w:ind w:firstLine="0"/>
      <w:jc w:val="center"/>
    </w:pPr>
    <w:rPr>
      <w:b/>
      <w:bCs/>
      <w:kern w:val="32"/>
      <w:szCs w:val="28"/>
      <w:lang w:eastAsia="ar-SA"/>
    </w:rPr>
  </w:style>
  <w:style w:type="character" w:customStyle="1" w:styleId="af0">
    <w:name w:val="Основной текст Знак"/>
    <w:rsid w:val="00ED4E42"/>
    <w:rPr>
      <w:sz w:val="28"/>
      <w:szCs w:val="28"/>
      <w:lang w:val="ru-RU" w:eastAsia="ru-RU"/>
    </w:rPr>
  </w:style>
  <w:style w:type="paragraph" w:customStyle="1" w:styleId="26">
    <w:name w:val="ТС. Заголовок. ур.2"/>
    <w:basedOn w:val="a"/>
    <w:rsid w:val="00ED4E42"/>
    <w:pPr>
      <w:widowControl w:val="0"/>
      <w:suppressAutoHyphens/>
      <w:autoSpaceDE w:val="0"/>
      <w:spacing w:line="360" w:lineRule="auto"/>
      <w:ind w:firstLine="720"/>
      <w:jc w:val="both"/>
      <w:outlineLvl w:val="1"/>
    </w:pPr>
    <w:rPr>
      <w:b/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C25A4B"/>
    <w:pPr>
      <w:spacing w:after="120" w:line="480" w:lineRule="auto"/>
      <w:ind w:left="283"/>
    </w:pPr>
    <w:rPr>
      <w:sz w:val="24"/>
      <w:szCs w:val="24"/>
      <w:lang w:eastAsia="ar-SA"/>
    </w:rPr>
  </w:style>
  <w:style w:type="table" w:styleId="af1">
    <w:name w:val="Table Grid"/>
    <w:basedOn w:val="a1"/>
    <w:uiPriority w:val="59"/>
    <w:rsid w:val="004843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link w:val="21"/>
    <w:semiHidden/>
    <w:rsid w:val="00DD1A44"/>
    <w:rPr>
      <w:sz w:val="28"/>
    </w:rPr>
  </w:style>
  <w:style w:type="table" w:customStyle="1" w:styleId="13">
    <w:name w:val="Сетка таблицы1"/>
    <w:basedOn w:val="a1"/>
    <w:next w:val="af1"/>
    <w:uiPriority w:val="59"/>
    <w:rsid w:val="000D2F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1"/>
    <w:uiPriority w:val="59"/>
    <w:rsid w:val="002129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1"/>
    <w:uiPriority w:val="59"/>
    <w:rsid w:val="002F0E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link w:val="af3"/>
    <w:uiPriority w:val="34"/>
    <w:qFormat/>
    <w:rsid w:val="00F328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3">
    <w:name w:val="Абзац списка Знак"/>
    <w:link w:val="af2"/>
    <w:uiPriority w:val="34"/>
    <w:locked/>
    <w:rsid w:val="00F32877"/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Заголовок 2 Знак"/>
    <w:link w:val="2"/>
    <w:uiPriority w:val="9"/>
    <w:rsid w:val="003A2D46"/>
    <w:rPr>
      <w:rFonts w:ascii="Calibri Light" w:hAnsi="Calibri Light"/>
      <w:color w:val="2E74B5"/>
      <w:sz w:val="26"/>
      <w:szCs w:val="26"/>
      <w:lang w:eastAsia="en-US"/>
    </w:rPr>
  </w:style>
  <w:style w:type="paragraph" w:customStyle="1" w:styleId="ConsPlusTitlePage">
    <w:name w:val="ConsPlusTitlePage"/>
    <w:rsid w:val="003A2D4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A2D4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A2D46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uiPriority w:val="99"/>
    <w:rsid w:val="003A2D46"/>
  </w:style>
  <w:style w:type="character" w:customStyle="1" w:styleId="ab">
    <w:name w:val="Нижний колонтитул Знак"/>
    <w:link w:val="aa"/>
    <w:uiPriority w:val="99"/>
    <w:rsid w:val="003A2D46"/>
  </w:style>
  <w:style w:type="character" w:customStyle="1" w:styleId="a9">
    <w:name w:val="Текст выноски Знак"/>
    <w:link w:val="a8"/>
    <w:uiPriority w:val="99"/>
    <w:semiHidden/>
    <w:rsid w:val="003A2D46"/>
    <w:rPr>
      <w:rFonts w:ascii="Tahoma" w:hAnsi="Tahoma" w:cs="Tahoma"/>
      <w:sz w:val="16"/>
      <w:szCs w:val="16"/>
    </w:rPr>
  </w:style>
  <w:style w:type="character" w:styleId="af4">
    <w:name w:val="annotation reference"/>
    <w:uiPriority w:val="99"/>
    <w:semiHidden/>
    <w:unhideWhenUsed/>
    <w:rsid w:val="003A2D4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A2D46"/>
    <w:pPr>
      <w:spacing w:after="160"/>
    </w:pPr>
    <w:rPr>
      <w:rFonts w:ascii="Calibri" w:eastAsia="Calibri" w:hAnsi="Calibri"/>
      <w:lang w:eastAsia="en-US"/>
    </w:rPr>
  </w:style>
  <w:style w:type="character" w:customStyle="1" w:styleId="af6">
    <w:name w:val="Текст примечания Знак"/>
    <w:link w:val="af5"/>
    <w:uiPriority w:val="99"/>
    <w:semiHidden/>
    <w:rsid w:val="003A2D46"/>
    <w:rPr>
      <w:rFonts w:ascii="Calibri" w:eastAsia="Calibri" w:hAnsi="Calibri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A2D46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3A2D46"/>
    <w:rPr>
      <w:rFonts w:ascii="Calibri" w:eastAsia="Calibri" w:hAnsi="Calibri"/>
      <w:b/>
      <w:bCs/>
      <w:lang w:eastAsia="en-US"/>
    </w:rPr>
  </w:style>
  <w:style w:type="character" w:customStyle="1" w:styleId="FontStyle106">
    <w:name w:val="Font Style106"/>
    <w:uiPriority w:val="99"/>
    <w:rsid w:val="00052714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052714"/>
    <w:pPr>
      <w:widowControl w:val="0"/>
      <w:autoSpaceDE w:val="0"/>
      <w:autoSpaceDN w:val="0"/>
      <w:adjustRightInd w:val="0"/>
      <w:spacing w:line="374" w:lineRule="exact"/>
      <w:ind w:firstLine="701"/>
      <w:jc w:val="both"/>
    </w:pPr>
    <w:rPr>
      <w:sz w:val="24"/>
      <w:szCs w:val="24"/>
    </w:rPr>
  </w:style>
  <w:style w:type="character" w:styleId="af9">
    <w:name w:val="Hyperlink"/>
    <w:uiPriority w:val="99"/>
    <w:unhideWhenUsed/>
    <w:rsid w:val="000E3848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DD516D"/>
    <w:rPr>
      <w:rFonts w:ascii="Cambria" w:hAnsi="Cambria"/>
      <w:color w:val="243F60"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"/>
    <w:rsid w:val="00DD516D"/>
    <w:rPr>
      <w:rFonts w:ascii="Cambria" w:hAnsi="Cambria"/>
      <w:i/>
      <w:iCs/>
      <w:color w:val="365F91"/>
      <w:sz w:val="22"/>
      <w:szCs w:val="22"/>
      <w:lang w:eastAsia="en-US"/>
    </w:rPr>
  </w:style>
  <w:style w:type="character" w:customStyle="1" w:styleId="afa">
    <w:name w:val="Основной текст_"/>
    <w:link w:val="14"/>
    <w:rsid w:val="00DD516D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a"/>
    <w:rsid w:val="00DD516D"/>
    <w:pPr>
      <w:widowControl w:val="0"/>
      <w:shd w:val="clear" w:color="auto" w:fill="FFFFFF"/>
      <w:ind w:firstLine="400"/>
      <w:jc w:val="both"/>
    </w:pPr>
    <w:rPr>
      <w:sz w:val="28"/>
      <w:szCs w:val="28"/>
    </w:rPr>
  </w:style>
  <w:style w:type="character" w:customStyle="1" w:styleId="afb">
    <w:name w:val="Другое_"/>
    <w:link w:val="afc"/>
    <w:rsid w:val="00DD516D"/>
    <w:rPr>
      <w:sz w:val="28"/>
      <w:szCs w:val="28"/>
      <w:shd w:val="clear" w:color="auto" w:fill="FFFFFF"/>
    </w:rPr>
  </w:style>
  <w:style w:type="paragraph" w:customStyle="1" w:styleId="afc">
    <w:name w:val="Другое"/>
    <w:basedOn w:val="a"/>
    <w:link w:val="afb"/>
    <w:rsid w:val="00DD516D"/>
    <w:pPr>
      <w:widowControl w:val="0"/>
      <w:shd w:val="clear" w:color="auto" w:fill="FFFFFF"/>
      <w:ind w:firstLine="400"/>
      <w:jc w:val="both"/>
    </w:pPr>
    <w:rPr>
      <w:sz w:val="28"/>
      <w:szCs w:val="28"/>
    </w:rPr>
  </w:style>
  <w:style w:type="character" w:styleId="afd">
    <w:name w:val="Placeholder Text"/>
    <w:uiPriority w:val="99"/>
    <w:semiHidden/>
    <w:rsid w:val="00DD516D"/>
    <w:rPr>
      <w:color w:val="808080"/>
    </w:rPr>
  </w:style>
  <w:style w:type="paragraph" w:styleId="afe">
    <w:name w:val="footnote text"/>
    <w:basedOn w:val="a"/>
    <w:link w:val="aff"/>
    <w:uiPriority w:val="99"/>
    <w:semiHidden/>
    <w:unhideWhenUsed/>
    <w:rsid w:val="00DD516D"/>
    <w:rPr>
      <w:rFonts w:ascii="Calibri" w:eastAsia="Calibri" w:hAnsi="Calibri"/>
      <w:lang w:eastAsia="en-US"/>
    </w:rPr>
  </w:style>
  <w:style w:type="character" w:customStyle="1" w:styleId="aff">
    <w:name w:val="Текст сноски Знак"/>
    <w:link w:val="afe"/>
    <w:uiPriority w:val="99"/>
    <w:semiHidden/>
    <w:rsid w:val="00DD516D"/>
    <w:rPr>
      <w:rFonts w:ascii="Calibri" w:eastAsia="Calibri" w:hAnsi="Calibri"/>
      <w:lang w:eastAsia="en-US"/>
    </w:rPr>
  </w:style>
  <w:style w:type="character" w:styleId="aff0">
    <w:name w:val="footnote reference"/>
    <w:uiPriority w:val="99"/>
    <w:semiHidden/>
    <w:unhideWhenUsed/>
    <w:rsid w:val="00DD51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3E"/>
  </w:style>
  <w:style w:type="paragraph" w:styleId="1">
    <w:name w:val="heading 1"/>
    <w:basedOn w:val="a"/>
    <w:next w:val="a"/>
    <w:qFormat/>
    <w:pPr>
      <w:keepNext/>
      <w:ind w:firstLine="5954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2D46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D516D"/>
    <w:pPr>
      <w:keepNext/>
      <w:keepLines/>
      <w:spacing w:before="40" w:line="259" w:lineRule="auto"/>
      <w:outlineLvl w:val="2"/>
    </w:pPr>
    <w:rPr>
      <w:rFonts w:ascii="Cambria" w:hAnsi="Cambria"/>
      <w:color w:val="243F60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D516D"/>
    <w:pPr>
      <w:keepNext/>
      <w:keepLines/>
      <w:spacing w:before="40" w:line="259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8"/>
    </w:rPr>
  </w:style>
  <w:style w:type="paragraph" w:styleId="21">
    <w:name w:val="Body Text 2"/>
    <w:basedOn w:val="a"/>
    <w:link w:val="22"/>
    <w:semiHidden/>
    <w:rPr>
      <w:sz w:val="28"/>
    </w:rPr>
  </w:style>
  <w:style w:type="paragraph" w:styleId="23">
    <w:name w:val="Body Text Indent 2"/>
    <w:basedOn w:val="a"/>
    <w:semiHidden/>
    <w:pPr>
      <w:ind w:firstLine="709"/>
      <w:jc w:val="both"/>
    </w:pPr>
    <w:rPr>
      <w:sz w:val="24"/>
    </w:rPr>
  </w:style>
  <w:style w:type="paragraph" w:styleId="a4">
    <w:name w:val="Body Text Indent"/>
    <w:basedOn w:val="a"/>
    <w:semiHidden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customStyle="1" w:styleId="10">
    <w:name w:val="Обычный1"/>
    <w:pPr>
      <w:widowControl w:val="0"/>
      <w:jc w:val="center"/>
    </w:pPr>
    <w:rPr>
      <w:snapToGrid w:val="0"/>
    </w:rPr>
  </w:style>
  <w:style w:type="paragraph" w:styleId="a8">
    <w:name w:val="Balloon Text"/>
    <w:basedOn w:val="a"/>
    <w:link w:val="a9"/>
    <w:uiPriority w:val="99"/>
    <w:semiHidden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4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аголовок 1"/>
    <w:basedOn w:val="a"/>
    <w:next w:val="a"/>
    <w:pPr>
      <w:keepNext/>
    </w:pPr>
    <w:rPr>
      <w:sz w:val="28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character" w:customStyle="1" w:styleId="ac">
    <w:name w:val="Основной текст с отступом Знак"/>
    <w:rPr>
      <w:sz w:val="28"/>
    </w:rPr>
  </w:style>
  <w:style w:type="paragraph" w:customStyle="1" w:styleId="24">
    <w:name w:val="Знак Знак2 Знак Знак 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Основной текст (2)"/>
    <w:basedOn w:val="a"/>
    <w:rsid w:val="000740A1"/>
    <w:pPr>
      <w:widowControl w:val="0"/>
      <w:shd w:val="clear" w:color="auto" w:fill="FFFFFF"/>
      <w:spacing w:line="278" w:lineRule="exact"/>
      <w:ind w:hanging="560"/>
      <w:jc w:val="center"/>
    </w:pPr>
    <w:rPr>
      <w:color w:val="000000"/>
      <w:sz w:val="28"/>
      <w:szCs w:val="28"/>
    </w:rPr>
  </w:style>
  <w:style w:type="paragraph" w:customStyle="1" w:styleId="ae">
    <w:name w:val="ТС. Основной текст"/>
    <w:basedOn w:val="a"/>
    <w:link w:val="af"/>
    <w:rsid w:val="009857B9"/>
    <w:pPr>
      <w:widowControl w:val="0"/>
      <w:shd w:val="clear" w:color="auto" w:fill="FFFFFF"/>
      <w:tabs>
        <w:tab w:val="left" w:pos="0"/>
      </w:tabs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character" w:customStyle="1" w:styleId="af">
    <w:name w:val="ТС. Основной текст Знак"/>
    <w:link w:val="ae"/>
    <w:rsid w:val="009857B9"/>
    <w:rPr>
      <w:sz w:val="28"/>
      <w:szCs w:val="28"/>
      <w:shd w:val="clear" w:color="auto" w:fill="FFFFFF"/>
      <w:lang w:eastAsia="ar-SA"/>
    </w:rPr>
  </w:style>
  <w:style w:type="paragraph" w:customStyle="1" w:styleId="12">
    <w:name w:val="ТС. Заголовок. ур.1"/>
    <w:basedOn w:val="1"/>
    <w:autoRedefine/>
    <w:rsid w:val="002F2253"/>
    <w:pPr>
      <w:widowControl w:val="0"/>
      <w:suppressAutoHyphens/>
      <w:autoSpaceDE w:val="0"/>
      <w:ind w:firstLine="0"/>
      <w:jc w:val="center"/>
    </w:pPr>
    <w:rPr>
      <w:b/>
      <w:bCs/>
      <w:kern w:val="32"/>
      <w:szCs w:val="28"/>
      <w:lang w:eastAsia="ar-SA"/>
    </w:rPr>
  </w:style>
  <w:style w:type="character" w:customStyle="1" w:styleId="af0">
    <w:name w:val="Основной текст Знак"/>
    <w:rsid w:val="00ED4E42"/>
    <w:rPr>
      <w:sz w:val="28"/>
      <w:szCs w:val="28"/>
      <w:lang w:val="ru-RU" w:eastAsia="ru-RU"/>
    </w:rPr>
  </w:style>
  <w:style w:type="paragraph" w:customStyle="1" w:styleId="26">
    <w:name w:val="ТС. Заголовок. ур.2"/>
    <w:basedOn w:val="a"/>
    <w:rsid w:val="00ED4E42"/>
    <w:pPr>
      <w:widowControl w:val="0"/>
      <w:suppressAutoHyphens/>
      <w:autoSpaceDE w:val="0"/>
      <w:spacing w:line="360" w:lineRule="auto"/>
      <w:ind w:firstLine="720"/>
      <w:jc w:val="both"/>
      <w:outlineLvl w:val="1"/>
    </w:pPr>
    <w:rPr>
      <w:b/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C25A4B"/>
    <w:pPr>
      <w:spacing w:after="120" w:line="480" w:lineRule="auto"/>
      <w:ind w:left="283"/>
    </w:pPr>
    <w:rPr>
      <w:sz w:val="24"/>
      <w:szCs w:val="24"/>
      <w:lang w:eastAsia="ar-SA"/>
    </w:rPr>
  </w:style>
  <w:style w:type="table" w:styleId="af1">
    <w:name w:val="Table Grid"/>
    <w:basedOn w:val="a1"/>
    <w:uiPriority w:val="59"/>
    <w:rsid w:val="004843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link w:val="21"/>
    <w:semiHidden/>
    <w:rsid w:val="00DD1A44"/>
    <w:rPr>
      <w:sz w:val="28"/>
    </w:rPr>
  </w:style>
  <w:style w:type="table" w:customStyle="1" w:styleId="13">
    <w:name w:val="Сетка таблицы1"/>
    <w:basedOn w:val="a1"/>
    <w:next w:val="af1"/>
    <w:uiPriority w:val="59"/>
    <w:rsid w:val="000D2F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1"/>
    <w:uiPriority w:val="59"/>
    <w:rsid w:val="002129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1"/>
    <w:uiPriority w:val="59"/>
    <w:rsid w:val="002F0E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link w:val="af3"/>
    <w:uiPriority w:val="34"/>
    <w:qFormat/>
    <w:rsid w:val="00F328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3">
    <w:name w:val="Абзац списка Знак"/>
    <w:link w:val="af2"/>
    <w:uiPriority w:val="34"/>
    <w:locked/>
    <w:rsid w:val="00F32877"/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Заголовок 2 Знак"/>
    <w:link w:val="2"/>
    <w:uiPriority w:val="9"/>
    <w:rsid w:val="003A2D46"/>
    <w:rPr>
      <w:rFonts w:ascii="Calibri Light" w:hAnsi="Calibri Light"/>
      <w:color w:val="2E74B5"/>
      <w:sz w:val="26"/>
      <w:szCs w:val="26"/>
      <w:lang w:eastAsia="en-US"/>
    </w:rPr>
  </w:style>
  <w:style w:type="paragraph" w:customStyle="1" w:styleId="ConsPlusTitlePage">
    <w:name w:val="ConsPlusTitlePage"/>
    <w:rsid w:val="003A2D4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A2D4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A2D46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uiPriority w:val="99"/>
    <w:rsid w:val="003A2D46"/>
  </w:style>
  <w:style w:type="character" w:customStyle="1" w:styleId="ab">
    <w:name w:val="Нижний колонтитул Знак"/>
    <w:link w:val="aa"/>
    <w:uiPriority w:val="99"/>
    <w:rsid w:val="003A2D46"/>
  </w:style>
  <w:style w:type="character" w:customStyle="1" w:styleId="a9">
    <w:name w:val="Текст выноски Знак"/>
    <w:link w:val="a8"/>
    <w:uiPriority w:val="99"/>
    <w:semiHidden/>
    <w:rsid w:val="003A2D46"/>
    <w:rPr>
      <w:rFonts w:ascii="Tahoma" w:hAnsi="Tahoma" w:cs="Tahoma"/>
      <w:sz w:val="16"/>
      <w:szCs w:val="16"/>
    </w:rPr>
  </w:style>
  <w:style w:type="character" w:styleId="af4">
    <w:name w:val="annotation reference"/>
    <w:uiPriority w:val="99"/>
    <w:semiHidden/>
    <w:unhideWhenUsed/>
    <w:rsid w:val="003A2D4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A2D46"/>
    <w:pPr>
      <w:spacing w:after="160"/>
    </w:pPr>
    <w:rPr>
      <w:rFonts w:ascii="Calibri" w:eastAsia="Calibri" w:hAnsi="Calibri"/>
      <w:lang w:eastAsia="en-US"/>
    </w:rPr>
  </w:style>
  <w:style w:type="character" w:customStyle="1" w:styleId="af6">
    <w:name w:val="Текст примечания Знак"/>
    <w:link w:val="af5"/>
    <w:uiPriority w:val="99"/>
    <w:semiHidden/>
    <w:rsid w:val="003A2D46"/>
    <w:rPr>
      <w:rFonts w:ascii="Calibri" w:eastAsia="Calibri" w:hAnsi="Calibri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A2D46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3A2D46"/>
    <w:rPr>
      <w:rFonts w:ascii="Calibri" w:eastAsia="Calibri" w:hAnsi="Calibri"/>
      <w:b/>
      <w:bCs/>
      <w:lang w:eastAsia="en-US"/>
    </w:rPr>
  </w:style>
  <w:style w:type="character" w:customStyle="1" w:styleId="FontStyle106">
    <w:name w:val="Font Style106"/>
    <w:uiPriority w:val="99"/>
    <w:rsid w:val="00052714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052714"/>
    <w:pPr>
      <w:widowControl w:val="0"/>
      <w:autoSpaceDE w:val="0"/>
      <w:autoSpaceDN w:val="0"/>
      <w:adjustRightInd w:val="0"/>
      <w:spacing w:line="374" w:lineRule="exact"/>
      <w:ind w:firstLine="701"/>
      <w:jc w:val="both"/>
    </w:pPr>
    <w:rPr>
      <w:sz w:val="24"/>
      <w:szCs w:val="24"/>
    </w:rPr>
  </w:style>
  <w:style w:type="character" w:styleId="af9">
    <w:name w:val="Hyperlink"/>
    <w:uiPriority w:val="99"/>
    <w:unhideWhenUsed/>
    <w:rsid w:val="000E3848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DD516D"/>
    <w:rPr>
      <w:rFonts w:ascii="Cambria" w:hAnsi="Cambria"/>
      <w:color w:val="243F60"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"/>
    <w:rsid w:val="00DD516D"/>
    <w:rPr>
      <w:rFonts w:ascii="Cambria" w:hAnsi="Cambria"/>
      <w:i/>
      <w:iCs/>
      <w:color w:val="365F91"/>
      <w:sz w:val="22"/>
      <w:szCs w:val="22"/>
      <w:lang w:eastAsia="en-US"/>
    </w:rPr>
  </w:style>
  <w:style w:type="character" w:customStyle="1" w:styleId="afa">
    <w:name w:val="Основной текст_"/>
    <w:link w:val="14"/>
    <w:rsid w:val="00DD516D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a"/>
    <w:rsid w:val="00DD516D"/>
    <w:pPr>
      <w:widowControl w:val="0"/>
      <w:shd w:val="clear" w:color="auto" w:fill="FFFFFF"/>
      <w:ind w:firstLine="400"/>
      <w:jc w:val="both"/>
    </w:pPr>
    <w:rPr>
      <w:sz w:val="28"/>
      <w:szCs w:val="28"/>
    </w:rPr>
  </w:style>
  <w:style w:type="character" w:customStyle="1" w:styleId="afb">
    <w:name w:val="Другое_"/>
    <w:link w:val="afc"/>
    <w:rsid w:val="00DD516D"/>
    <w:rPr>
      <w:sz w:val="28"/>
      <w:szCs w:val="28"/>
      <w:shd w:val="clear" w:color="auto" w:fill="FFFFFF"/>
    </w:rPr>
  </w:style>
  <w:style w:type="paragraph" w:customStyle="1" w:styleId="afc">
    <w:name w:val="Другое"/>
    <w:basedOn w:val="a"/>
    <w:link w:val="afb"/>
    <w:rsid w:val="00DD516D"/>
    <w:pPr>
      <w:widowControl w:val="0"/>
      <w:shd w:val="clear" w:color="auto" w:fill="FFFFFF"/>
      <w:ind w:firstLine="400"/>
      <w:jc w:val="both"/>
    </w:pPr>
    <w:rPr>
      <w:sz w:val="28"/>
      <w:szCs w:val="28"/>
    </w:rPr>
  </w:style>
  <w:style w:type="character" w:styleId="afd">
    <w:name w:val="Placeholder Text"/>
    <w:uiPriority w:val="99"/>
    <w:semiHidden/>
    <w:rsid w:val="00DD516D"/>
    <w:rPr>
      <w:color w:val="808080"/>
    </w:rPr>
  </w:style>
  <w:style w:type="paragraph" w:styleId="afe">
    <w:name w:val="footnote text"/>
    <w:basedOn w:val="a"/>
    <w:link w:val="aff"/>
    <w:uiPriority w:val="99"/>
    <w:semiHidden/>
    <w:unhideWhenUsed/>
    <w:rsid w:val="00DD516D"/>
    <w:rPr>
      <w:rFonts w:ascii="Calibri" w:eastAsia="Calibri" w:hAnsi="Calibri"/>
      <w:lang w:eastAsia="en-US"/>
    </w:rPr>
  </w:style>
  <w:style w:type="character" w:customStyle="1" w:styleId="aff">
    <w:name w:val="Текст сноски Знак"/>
    <w:link w:val="afe"/>
    <w:uiPriority w:val="99"/>
    <w:semiHidden/>
    <w:rsid w:val="00DD516D"/>
    <w:rPr>
      <w:rFonts w:ascii="Calibri" w:eastAsia="Calibri" w:hAnsi="Calibri"/>
      <w:lang w:eastAsia="en-US"/>
    </w:rPr>
  </w:style>
  <w:style w:type="character" w:styleId="aff0">
    <w:name w:val="footnote reference"/>
    <w:uiPriority w:val="99"/>
    <w:semiHidden/>
    <w:unhideWhenUsed/>
    <w:rsid w:val="00DD51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604A3-1DCC-4448-9D1A-69F6230C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Топучканова</dc:creator>
  <cp:lastModifiedBy>Матвиенко В. Наталья</cp:lastModifiedBy>
  <cp:revision>2</cp:revision>
  <cp:lastPrinted>2019-12-30T03:25:00Z</cp:lastPrinted>
  <dcterms:created xsi:type="dcterms:W3CDTF">2021-01-14T04:54:00Z</dcterms:created>
  <dcterms:modified xsi:type="dcterms:W3CDTF">2021-01-14T04:54:00Z</dcterms:modified>
</cp:coreProperties>
</file>